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8" w:type="pct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987"/>
        <w:gridCol w:w="140"/>
        <w:gridCol w:w="5104"/>
        <w:gridCol w:w="3542"/>
      </w:tblGrid>
      <w:tr w:rsidR="006C0A88" w:rsidRPr="00A47F0E" w:rsidTr="00A5320A">
        <w:trPr>
          <w:cantSplit/>
          <w:trHeight w:hRule="exact" w:val="934"/>
        </w:trPr>
        <w:tc>
          <w:tcPr>
            <w:tcW w:w="9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7D6C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40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5320A">
            <w:pPr>
              <w:spacing w:after="0" w:line="240" w:lineRule="auto"/>
              <w:ind w:right="53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Школа: </w:t>
            </w:r>
            <w:r w:rsidR="00A5320A" w:rsidRPr="007D6C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ОСШ имени Мухита</w:t>
            </w:r>
          </w:p>
        </w:tc>
      </w:tr>
      <w:tr w:rsidR="006C0A88" w:rsidRPr="00A47F0E" w:rsidTr="00A5320A">
        <w:trPr>
          <w:cantSplit/>
          <w:trHeight w:hRule="exact" w:val="471"/>
        </w:trPr>
        <w:tc>
          <w:tcPr>
            <w:tcW w:w="9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Дата: </w:t>
            </w:r>
            <w:r w:rsidR="00066035" w:rsidRPr="007D6C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6.12.</w:t>
            </w:r>
            <w:r w:rsidR="00A5320A" w:rsidRPr="007D6C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0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>Ф.И.О. преподавателя:</w:t>
            </w:r>
            <w:r w:rsidR="00066035" w:rsidRPr="007D6C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320A" w:rsidRPr="007D6C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Есендосова  Г.К</w:t>
            </w:r>
          </w:p>
        </w:tc>
      </w:tr>
      <w:tr w:rsidR="006C0A88" w:rsidRPr="007D6C09" w:rsidTr="00066035">
        <w:trPr>
          <w:gridAfter w:val="1"/>
          <w:wAfter w:w="1644" w:type="pct"/>
          <w:cantSplit/>
          <w:trHeight w:hRule="exact" w:val="571"/>
        </w:trPr>
        <w:tc>
          <w:tcPr>
            <w:tcW w:w="9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>КЛАСС: 4</w:t>
            </w:r>
            <w:r w:rsidR="007D6C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«а </w:t>
            </w:r>
            <w:r w:rsidR="00066035" w:rsidRPr="007D6C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</w:tc>
      </w:tr>
      <w:tr w:rsidR="006C0A88" w:rsidRPr="00026D64" w:rsidTr="00A5320A">
        <w:trPr>
          <w:cantSplit/>
          <w:trHeight w:val="567"/>
        </w:trPr>
        <w:tc>
          <w:tcPr>
            <w:tcW w:w="9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обучения, которым посвящен урок</w:t>
            </w:r>
          </w:p>
        </w:tc>
        <w:tc>
          <w:tcPr>
            <w:tcW w:w="401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6C09" w:rsidRPr="007D6C09" w:rsidRDefault="007D6C09" w:rsidP="007D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4.1.3.1.Отвечать на вопросы и определять ключевые моменты в прослушанном материале;</w:t>
            </w:r>
          </w:p>
          <w:p w:rsidR="007D6C09" w:rsidRPr="007D6C09" w:rsidRDefault="007D6C09" w:rsidP="0006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4.2.1.1.использовать необходимые слова для поддержания разговора;</w:t>
            </w:r>
          </w:p>
          <w:p w:rsidR="00066035" w:rsidRPr="007D6C09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4.3.2.1 понимать ключевые моменты в коротком тексте, содержащем незнакомые слова</w:t>
            </w:r>
          </w:p>
          <w:p w:rsidR="006C0A88" w:rsidRPr="007D6C09" w:rsidRDefault="00066035" w:rsidP="0006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4.2.6.1 высказывать оценочные суждения, выражая свою точку зрения </w:t>
            </w:r>
          </w:p>
        </w:tc>
      </w:tr>
      <w:tr w:rsidR="006C0A88" w:rsidRPr="00186FBD" w:rsidTr="00A5320A">
        <w:trPr>
          <w:cantSplit/>
          <w:trHeight w:val="567"/>
        </w:trPr>
        <w:tc>
          <w:tcPr>
            <w:tcW w:w="9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401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6035" w:rsidRPr="007D6C09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Умеют </w:t>
            </w:r>
            <w:r w:rsidRPr="007D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высказывать оценочные суждения.</w:t>
            </w:r>
          </w:p>
          <w:p w:rsidR="00066035" w:rsidRPr="007D6C09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</w:t>
            </w:r>
            <w:r w:rsidRPr="007D6C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ключевые слова </w:t>
            </w:r>
          </w:p>
          <w:p w:rsidR="006C0A88" w:rsidRPr="007D6C09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Применяют </w:t>
            </w:r>
            <w:r w:rsidRPr="007D6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письменной и устной речи</w:t>
            </w:r>
            <w:r w:rsidRPr="007D6C0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новые </w:t>
            </w:r>
            <w:r w:rsidRPr="007D6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D6C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слова</w:t>
            </w:r>
            <w:r w:rsidRPr="007D6C0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C0A88" w:rsidRPr="00186FBD" w:rsidTr="00A5320A">
        <w:trPr>
          <w:cantSplit/>
          <w:trHeight w:hRule="exact" w:val="340"/>
        </w:trPr>
        <w:tc>
          <w:tcPr>
            <w:tcW w:w="987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  <w:p w:rsidR="006C0A88" w:rsidRPr="007D6C09" w:rsidRDefault="006C0A88" w:rsidP="00A7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6C0A88" w:rsidRPr="00186FBD" w:rsidTr="00A5320A">
        <w:trPr>
          <w:cantSplit/>
          <w:trHeight w:val="603"/>
        </w:trPr>
        <w:tc>
          <w:tcPr>
            <w:tcW w:w="9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6035" w:rsidRPr="007D6C09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значение простых фраз в тексте</w:t>
            </w:r>
          </w:p>
          <w:p w:rsidR="006C0A88" w:rsidRPr="007D6C09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Pr="007D6C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D6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письменной и устной речи </w:t>
            </w:r>
            <w:r w:rsidRPr="007D6C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оценочные высказывания</w:t>
            </w:r>
          </w:p>
        </w:tc>
      </w:tr>
      <w:tr w:rsidR="006C0A88" w:rsidRPr="00186FBD" w:rsidTr="00A5320A">
        <w:trPr>
          <w:cantSplit/>
          <w:trHeight w:val="340"/>
        </w:trPr>
        <w:tc>
          <w:tcPr>
            <w:tcW w:w="9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6C0A88" w:rsidRPr="00186FBD" w:rsidTr="00A5320A">
        <w:trPr>
          <w:cantSplit/>
        </w:trPr>
        <w:tc>
          <w:tcPr>
            <w:tcW w:w="9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вопросы по содержанию текста</w:t>
            </w:r>
          </w:p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предложения, согласуя </w:t>
            </w: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предметов, со словами-предметами</w:t>
            </w:r>
          </w:p>
        </w:tc>
      </w:tr>
      <w:tr w:rsidR="006C0A88" w:rsidRPr="00186FBD" w:rsidTr="00A5320A">
        <w:trPr>
          <w:cantSplit/>
          <w:trHeight w:val="340"/>
        </w:trPr>
        <w:tc>
          <w:tcPr>
            <w:tcW w:w="9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Некоторые учащиеся смогут:</w:t>
            </w:r>
          </w:p>
        </w:tc>
      </w:tr>
      <w:tr w:rsidR="006C0A88" w:rsidRPr="00186FBD" w:rsidTr="00A5320A">
        <w:trPr>
          <w:cantSplit/>
        </w:trPr>
        <w:tc>
          <w:tcPr>
            <w:tcW w:w="98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предмет по цвету, форме, величине, материалу по заданной теме, используя имена прилагательные</w:t>
            </w:r>
          </w:p>
        </w:tc>
      </w:tr>
      <w:tr w:rsidR="006C0A88" w:rsidRPr="00186FBD" w:rsidTr="00A5320A">
        <w:trPr>
          <w:cantSplit/>
        </w:trPr>
        <w:tc>
          <w:tcPr>
            <w:tcW w:w="9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ind w:righ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401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термины и словосочетания:</w:t>
            </w:r>
          </w:p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Труд, работа, дело, профессия, должность</w:t>
            </w:r>
          </w:p>
          <w:p w:rsidR="006C0A88" w:rsidRPr="007D6C09" w:rsidRDefault="006C0A88" w:rsidP="00A7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язык для диалога / письма на уроке:</w:t>
            </w:r>
          </w:p>
          <w:p w:rsidR="006C0A88" w:rsidRPr="007D6C09" w:rsidRDefault="006C0A88" w:rsidP="006C0A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 на вопросы…</w:t>
            </w:r>
          </w:p>
          <w:p w:rsidR="006C0A88" w:rsidRPr="007D6C09" w:rsidRDefault="006C0A88" w:rsidP="006C0A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Times New Roman" w:hAnsi="Times New Roman" w:cs="Times New Roman"/>
                <w:sz w:val="24"/>
                <w:szCs w:val="24"/>
              </w:rPr>
              <w:t>Спиши слова...</w:t>
            </w:r>
          </w:p>
          <w:p w:rsidR="006C0A88" w:rsidRPr="007D6C09" w:rsidRDefault="006C0A88" w:rsidP="006C0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 предложения…. </w:t>
            </w:r>
          </w:p>
          <w:p w:rsidR="006C0A88" w:rsidRPr="007D6C09" w:rsidRDefault="006C0A88" w:rsidP="006C0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 наизусть…</w:t>
            </w:r>
          </w:p>
        </w:tc>
      </w:tr>
      <w:tr w:rsidR="006C0A88" w:rsidRPr="00A47F0E" w:rsidTr="00066035">
        <w:trPr>
          <w:trHeight w:val="197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План</w:t>
            </w:r>
          </w:p>
        </w:tc>
      </w:tr>
      <w:tr w:rsidR="006C0A88" w:rsidRPr="00A47F0E" w:rsidTr="00A5320A">
        <w:trPr>
          <w:trHeight w:hRule="exact" w:val="567"/>
        </w:trPr>
        <w:tc>
          <w:tcPr>
            <w:tcW w:w="9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407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C0A88" w:rsidRPr="007D6C09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7D6C0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Запланированная деятельность </w:t>
            </w:r>
          </w:p>
        </w:tc>
      </w:tr>
      <w:tr w:rsidR="006C0A88" w:rsidRPr="00A47F0E" w:rsidTr="00A5320A">
        <w:trPr>
          <w:trHeight w:val="1529"/>
        </w:trPr>
        <w:tc>
          <w:tcPr>
            <w:tcW w:w="9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47F0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7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6035" w:rsidRPr="00066035" w:rsidRDefault="006C0A88" w:rsidP="000660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val="kk-KZ"/>
              </w:rPr>
            </w:pPr>
            <w:r w:rsidRPr="00066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момент.</w:t>
            </w:r>
            <w:r w:rsidR="00066035" w:rsidRPr="00066035">
              <w:rPr>
                <w:color w:val="000000"/>
              </w:rPr>
              <w:t xml:space="preserve"> </w:t>
            </w:r>
          </w:p>
          <w:p w:rsidR="00066035" w:rsidRPr="00066035" w:rsidRDefault="00066035" w:rsidP="0006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7F48">
              <w:rPr>
                <w:i/>
                <w:sz w:val="28"/>
                <w:szCs w:val="28"/>
              </w:rPr>
              <w:t>-</w:t>
            </w:r>
            <w:r w:rsidRPr="00066035">
              <w:rPr>
                <w:rFonts w:ascii="Times New Roman" w:hAnsi="Times New Roman" w:cs="Times New Roman"/>
                <w:sz w:val="24"/>
                <w:szCs w:val="28"/>
              </w:rPr>
              <w:t>Здравствуйте, врачи и учителя, токари и поэты, спортсмены и космонавты, артисты и мореплаватели, строители и защитники Отечества!</w:t>
            </w:r>
          </w:p>
          <w:p w:rsidR="00066035" w:rsidRPr="00066035" w:rsidRDefault="00066035" w:rsidP="0006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66035">
              <w:rPr>
                <w:rFonts w:ascii="Times New Roman" w:hAnsi="Times New Roman" w:cs="Times New Roman"/>
                <w:sz w:val="24"/>
                <w:szCs w:val="28"/>
              </w:rPr>
              <w:t>Не удивляйтесь, что я вас так называю. Пройдут школьные годы, и именно</w:t>
            </w:r>
          </w:p>
          <w:p w:rsidR="00066035" w:rsidRPr="00066035" w:rsidRDefault="00066035" w:rsidP="0006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66035">
              <w:rPr>
                <w:rFonts w:ascii="Times New Roman" w:hAnsi="Times New Roman" w:cs="Times New Roman"/>
                <w:sz w:val="24"/>
                <w:szCs w:val="28"/>
              </w:rPr>
              <w:t>вы станете капитанами корабля, построите уютные дома, сошьете красивую</w:t>
            </w:r>
          </w:p>
          <w:p w:rsidR="00066035" w:rsidRPr="00066035" w:rsidRDefault="00066035" w:rsidP="0006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66035">
              <w:rPr>
                <w:rFonts w:ascii="Times New Roman" w:hAnsi="Times New Roman" w:cs="Times New Roman"/>
                <w:sz w:val="24"/>
                <w:szCs w:val="28"/>
              </w:rPr>
              <w:t>и удобную одежду и обувь, испечете самый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066035">
              <w:rPr>
                <w:rFonts w:ascii="Times New Roman" w:hAnsi="Times New Roman" w:cs="Times New Roman"/>
                <w:sz w:val="24"/>
                <w:szCs w:val="28"/>
              </w:rPr>
              <w:t>вкусный в мире торт или построите новый красивый город. Но чтобы кем-то стать в жизни, вам надо, прежде всего, вырасти и выучиться.</w:t>
            </w:r>
          </w:p>
          <w:p w:rsidR="006C0A88" w:rsidRPr="00A47F0E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F0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Актуализация знаний.</w:t>
            </w:r>
          </w:p>
          <w:p w:rsidR="000316FD" w:rsidRDefault="006C0A88" w:rsidP="000316F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(Ф) </w:t>
            </w:r>
            <w:r w:rsidR="000316FD" w:rsidRPr="000316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16F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 разгадать кроссворд</w:t>
            </w:r>
            <w:r w:rsidR="000316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316FD" w:rsidRPr="000316FD" w:rsidRDefault="000316FD" w:rsidP="000316F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6FD">
              <w:rPr>
                <w:rFonts w:ascii="Times New Roman" w:hAnsi="Times New Roman" w:cs="Times New Roman"/>
                <w:sz w:val="24"/>
                <w:szCs w:val="24"/>
              </w:rPr>
              <w:t>Вы отгадываете загадки, и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будет правильным, то он появится на экране </w:t>
            </w:r>
          </w:p>
          <w:p w:rsidR="000316FD" w:rsidRPr="000316FD" w:rsidRDefault="000316FD" w:rsidP="000316F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16FD">
              <w:rPr>
                <w:rFonts w:ascii="Times New Roman" w:hAnsi="Times New Roman" w:cs="Times New Roman"/>
                <w:i/>
                <w:sz w:val="24"/>
                <w:szCs w:val="24"/>
              </w:rPr>
              <w:t>Ответ на кроссворд появляется на экране по щелчку мышки</w:t>
            </w:r>
            <w:r w:rsidRPr="0003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6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316FD" w:rsidRPr="000316FD" w:rsidRDefault="000316FD" w:rsidP="000316FD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FD">
              <w:rPr>
                <w:rFonts w:ascii="Times New Roman" w:hAnsi="Times New Roman" w:cs="Times New Roman"/>
                <w:b/>
                <w:sz w:val="24"/>
                <w:szCs w:val="24"/>
              </w:rPr>
              <w:t>Загадки:</w:t>
            </w:r>
          </w:p>
          <w:p w:rsidR="000316FD" w:rsidRDefault="000316FD" w:rsidP="00066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92CC3" w:rsidRPr="00892CC3" w:rsidRDefault="00892CC3" w:rsidP="00892CC3">
            <w:pPr>
              <w:tabs>
                <w:tab w:val="num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892CC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 xml:space="preserve"> Скажи, кто так вкусно</w:t>
            </w:r>
          </w:p>
          <w:p w:rsidR="00892CC3" w:rsidRPr="00892CC3" w:rsidRDefault="00892CC3" w:rsidP="00892CC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Готовит щи капустные,</w:t>
            </w:r>
          </w:p>
          <w:p w:rsidR="00892CC3" w:rsidRPr="00892CC3" w:rsidRDefault="00892CC3" w:rsidP="00892CC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Пахучие котлеты,</w:t>
            </w:r>
          </w:p>
          <w:p w:rsidR="00892CC3" w:rsidRPr="00892CC3" w:rsidRDefault="00892CC3" w:rsidP="00892CC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Салаты, винегреты,</w:t>
            </w:r>
          </w:p>
          <w:p w:rsidR="00892CC3" w:rsidRPr="00892CC3" w:rsidRDefault="00892CC3" w:rsidP="00892CC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Все завтраки, обеды?</w:t>
            </w:r>
          </w:p>
          <w:p w:rsidR="00892CC3" w:rsidRPr="00892CC3" w:rsidRDefault="00892CC3" w:rsidP="00892CC3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892CC3">
              <w:rPr>
                <w:rFonts w:ascii="Times New Roman" w:hAnsi="Times New Roman" w:cs="Times New Roman"/>
                <w:b/>
                <w:sz w:val="24"/>
                <w:szCs w:val="24"/>
              </w:rPr>
              <w:t>(Повар)</w:t>
            </w:r>
          </w:p>
          <w:p w:rsidR="00892CC3" w:rsidRPr="00892CC3" w:rsidRDefault="00892CC3" w:rsidP="00892C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2.Кто у постели больного      сидит?</w:t>
            </w:r>
          </w:p>
          <w:p w:rsidR="00892CC3" w:rsidRPr="00892CC3" w:rsidRDefault="00892CC3" w:rsidP="00892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И как лечиться, он всем говорит,</w:t>
            </w:r>
          </w:p>
          <w:p w:rsidR="00892CC3" w:rsidRPr="00892CC3" w:rsidRDefault="00892CC3" w:rsidP="00892CC3">
            <w:pPr>
              <w:pStyle w:val="a3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Кто болен – он капли предложит принять,</w:t>
            </w:r>
          </w:p>
          <w:p w:rsidR="00892CC3" w:rsidRPr="00892CC3" w:rsidRDefault="00892CC3" w:rsidP="00892CC3">
            <w:pPr>
              <w:pStyle w:val="a3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Тому, кто здоров, разрешит погулять!</w:t>
            </w:r>
          </w:p>
          <w:p w:rsidR="00892CC3" w:rsidRDefault="00892CC3" w:rsidP="00892CC3">
            <w:pPr>
              <w:pStyle w:val="a3"/>
              <w:ind w:left="6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892CC3">
              <w:rPr>
                <w:rFonts w:ascii="Times New Roman" w:hAnsi="Times New Roman" w:cs="Times New Roman"/>
                <w:b/>
                <w:sz w:val="24"/>
                <w:szCs w:val="24"/>
              </w:rPr>
              <w:t>(Врач)</w:t>
            </w:r>
          </w:p>
          <w:p w:rsidR="00892CC3" w:rsidRPr="00892CC3" w:rsidRDefault="00892CC3" w:rsidP="00892CC3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Кисти, краски и мольберт:</w:t>
            </w:r>
          </w:p>
          <w:p w:rsidR="00892CC3" w:rsidRPr="00892CC3" w:rsidRDefault="00892CC3" w:rsidP="00892CC3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Мамин я пишу портрет</w:t>
            </w:r>
          </w:p>
          <w:p w:rsidR="00892CC3" w:rsidRPr="00892CC3" w:rsidRDefault="00892CC3" w:rsidP="00892CC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картинной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галереи,</w:t>
            </w:r>
          </w:p>
          <w:p w:rsidR="00892CC3" w:rsidRPr="00892CC3" w:rsidRDefault="00892CC3" w:rsidP="00892CC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Отгадай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скорее!</w:t>
            </w:r>
          </w:p>
          <w:p w:rsidR="00892CC3" w:rsidRPr="00892CC3" w:rsidRDefault="00892CC3" w:rsidP="00892CC3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892CC3">
              <w:rPr>
                <w:rFonts w:ascii="Times New Roman" w:hAnsi="Times New Roman" w:cs="Times New Roman"/>
                <w:b/>
                <w:sz w:val="24"/>
                <w:szCs w:val="24"/>
              </w:rPr>
              <w:t>(Художник)</w:t>
            </w:r>
          </w:p>
          <w:p w:rsidR="00892CC3" w:rsidRPr="00892CC3" w:rsidRDefault="00892CC3" w:rsidP="00892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4.  Все дороги мне знакомы,</w:t>
            </w:r>
          </w:p>
          <w:p w:rsidR="00892CC3" w:rsidRPr="00892CC3" w:rsidRDefault="00892CC3" w:rsidP="00892CC3">
            <w:pPr>
              <w:pStyle w:val="a3"/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Я в кабине словно дома.</w:t>
            </w:r>
          </w:p>
          <w:p w:rsidR="00892CC3" w:rsidRPr="00892CC3" w:rsidRDefault="00892CC3" w:rsidP="00892CC3">
            <w:pPr>
              <w:pStyle w:val="a3"/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Мне мешает светофор,</w:t>
            </w:r>
          </w:p>
          <w:p w:rsidR="00892CC3" w:rsidRPr="00892CC3" w:rsidRDefault="00892CC3" w:rsidP="00892CC3">
            <w:pPr>
              <w:pStyle w:val="a3"/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CC3">
              <w:rPr>
                <w:rFonts w:ascii="Times New Roman" w:hAnsi="Times New Roman" w:cs="Times New Roman"/>
                <w:sz w:val="24"/>
                <w:szCs w:val="24"/>
              </w:rPr>
              <w:t>Знает он, что я ….</w:t>
            </w:r>
          </w:p>
          <w:p w:rsidR="00892CC3" w:rsidRPr="007D6C09" w:rsidRDefault="00892CC3" w:rsidP="00892CC3">
            <w:pPr>
              <w:pStyle w:val="a3"/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892C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Шофер)</w:t>
            </w:r>
          </w:p>
          <w:p w:rsidR="00892CC3" w:rsidRPr="007D6C09" w:rsidRDefault="00892CC3" w:rsidP="00892CC3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     5.Кто учит детишек читать и писать,</w:t>
            </w:r>
          </w:p>
          <w:p w:rsidR="00892CC3" w:rsidRPr="007D6C09" w:rsidRDefault="00892CC3" w:rsidP="00892CC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 Природу любить,      стариков уважать?</w:t>
            </w:r>
          </w:p>
          <w:p w:rsidR="00892CC3" w:rsidRPr="007D6C09" w:rsidRDefault="00892CC3" w:rsidP="00E4426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(Учитель)</w:t>
            </w:r>
          </w:p>
          <w:p w:rsidR="00E44263" w:rsidRPr="007D6C09" w:rsidRDefault="00E44263" w:rsidP="00E442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      6.Он не летчик, не пилот,</w:t>
            </w:r>
          </w:p>
          <w:p w:rsidR="00E44263" w:rsidRPr="007D6C09" w:rsidRDefault="00E44263" w:rsidP="00E44263">
            <w:pPr>
              <w:pStyle w:val="a3"/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Он ведет не самолет,</w:t>
            </w:r>
          </w:p>
          <w:p w:rsidR="00E44263" w:rsidRPr="007D6C09" w:rsidRDefault="00E44263" w:rsidP="00E44263">
            <w:pPr>
              <w:pStyle w:val="a3"/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А огромную ракету.</w:t>
            </w:r>
          </w:p>
          <w:p w:rsidR="00E44263" w:rsidRPr="007D6C09" w:rsidRDefault="00E44263" w:rsidP="00E44263">
            <w:pPr>
              <w:pStyle w:val="a3"/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Дети, кто скажите это?</w:t>
            </w:r>
          </w:p>
          <w:p w:rsidR="00E44263" w:rsidRPr="007D6C09" w:rsidRDefault="00E44263" w:rsidP="00E44263">
            <w:pPr>
              <w:pStyle w:val="a3"/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(Космонавт)</w:t>
            </w:r>
          </w:p>
          <w:p w:rsidR="00E44263" w:rsidRPr="007D6C09" w:rsidRDefault="00E44263" w:rsidP="00E442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     7. Кто гантели поднимает,</w:t>
            </w:r>
          </w:p>
          <w:p w:rsidR="00E44263" w:rsidRPr="007D6C09" w:rsidRDefault="00E44263" w:rsidP="00E4426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 Дальше всех ядро бросает?</w:t>
            </w:r>
          </w:p>
          <w:p w:rsidR="00E44263" w:rsidRPr="007D6C09" w:rsidRDefault="00E44263" w:rsidP="00E4426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 Быстро бегает, метко стреляет?</w:t>
            </w:r>
          </w:p>
          <w:p w:rsidR="00E44263" w:rsidRPr="007D6C09" w:rsidRDefault="00E44263" w:rsidP="00E4426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Как одним словом их всех называют?</w:t>
            </w:r>
          </w:p>
          <w:p w:rsidR="00E44263" w:rsidRPr="007D6C09" w:rsidRDefault="00E44263" w:rsidP="005D320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(Спортсмены)</w:t>
            </w:r>
          </w:p>
          <w:p w:rsidR="00E44263" w:rsidRPr="007D6C09" w:rsidRDefault="00E44263" w:rsidP="00E44263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      8. Из кирпича мы строим дом,</w:t>
            </w:r>
          </w:p>
          <w:p w:rsidR="00E44263" w:rsidRPr="007D6C09" w:rsidRDefault="00E44263" w:rsidP="00E44263">
            <w:pPr>
              <w:pStyle w:val="a3"/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Чтоб смеялось солнце в нем.</w:t>
            </w:r>
          </w:p>
          <w:p w:rsidR="00E44263" w:rsidRPr="007D6C09" w:rsidRDefault="00E44263" w:rsidP="00E44263">
            <w:pPr>
              <w:pStyle w:val="a3"/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Чтобы выше, чтобы шире,</w:t>
            </w:r>
          </w:p>
          <w:p w:rsidR="00E44263" w:rsidRPr="007D6C09" w:rsidRDefault="00E44263" w:rsidP="00E44263">
            <w:pPr>
              <w:pStyle w:val="a3"/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Были комнаты в квартире!</w:t>
            </w:r>
          </w:p>
          <w:p w:rsidR="00E44263" w:rsidRPr="007D6C09" w:rsidRDefault="00E44263" w:rsidP="00E44263">
            <w:pPr>
              <w:pStyle w:val="a3"/>
              <w:ind w:lef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(Строитель)</w:t>
            </w:r>
          </w:p>
          <w:p w:rsidR="00E44263" w:rsidRPr="007D6C09" w:rsidRDefault="00E44263" w:rsidP="00E44263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Не художник он, но краской</w:t>
            </w:r>
          </w:p>
          <w:p w:rsidR="00E44263" w:rsidRPr="007D6C09" w:rsidRDefault="00E44263" w:rsidP="00E4426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Пахнет неизменно,</w:t>
            </w:r>
          </w:p>
          <w:p w:rsidR="00E44263" w:rsidRPr="007D6C09" w:rsidRDefault="00E44263" w:rsidP="00E4426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>По картинам он не мастер –</w:t>
            </w:r>
          </w:p>
          <w:p w:rsidR="00E44263" w:rsidRPr="007D6C09" w:rsidRDefault="00E44263" w:rsidP="00E4426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Мастер он по стенам!                           </w:t>
            </w:r>
          </w:p>
          <w:p w:rsidR="00E44263" w:rsidRPr="00E44263" w:rsidRDefault="00E44263" w:rsidP="00E4426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(Маляр)</w:t>
            </w:r>
          </w:p>
          <w:p w:rsidR="005D320E" w:rsidRPr="007D6C09" w:rsidRDefault="005D320E" w:rsidP="007D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263" w:rsidRPr="005D320E" w:rsidRDefault="00E44263" w:rsidP="00E44263">
            <w:pPr>
              <w:numPr>
                <w:ilvl w:val="0"/>
                <w:numId w:val="14"/>
              </w:numPr>
              <w:tabs>
                <w:tab w:val="left" w:pos="363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2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Итак, ваши знания помогли нам определить ключевое слово нашего кроссворда и ключевое слово </w:t>
            </w:r>
            <w:r w:rsidRPr="005D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 урока. </w:t>
            </w:r>
          </w:p>
          <w:p w:rsidR="00E44263" w:rsidRPr="00E44263" w:rsidRDefault="00E44263" w:rsidP="00E44263">
            <w:pPr>
              <w:numPr>
                <w:ilvl w:val="0"/>
                <w:numId w:val="14"/>
              </w:numPr>
              <w:tabs>
                <w:tab w:val="left" w:pos="363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вы думаете, о чём мы сегодня будем говорить</w:t>
            </w:r>
            <w:r w:rsidRPr="00E44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</w:t>
            </w:r>
            <w:r w:rsidRPr="00E44263">
              <w:rPr>
                <w:rFonts w:ascii="Times New Roman" w:hAnsi="Times New Roman" w:cs="Times New Roman"/>
                <w:b/>
                <w:sz w:val="24"/>
                <w:szCs w:val="24"/>
              </w:rPr>
              <w:t>(о профессиях)</w:t>
            </w:r>
          </w:p>
          <w:p w:rsidR="00E44263" w:rsidRDefault="00E44263" w:rsidP="00E44263">
            <w:pPr>
              <w:tabs>
                <w:tab w:val="left" w:pos="3630"/>
              </w:tabs>
              <w:spacing w:after="0" w:line="360" w:lineRule="auto"/>
              <w:ind w:left="360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E44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нашего урока</w:t>
            </w:r>
            <w:r w:rsidRPr="00E4426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: </w:t>
            </w:r>
            <w:r w:rsidRPr="00E44263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«Все профессии важны»</w:t>
            </w:r>
          </w:p>
          <w:p w:rsidR="00EE1BF3" w:rsidRPr="00EE1BF3" w:rsidRDefault="00EE1BF3" w:rsidP="00EE1BF3">
            <w:pPr>
              <w:tabs>
                <w:tab w:val="left" w:pos="363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EE1BF3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а  кто из вас может сказать, что означает слово ПРОФЕССИЯ?</w:t>
            </w:r>
            <w:r w:rsidRPr="00EE1BF3">
              <w:rPr>
                <w:rFonts w:ascii="Times New Roman" w:hAnsi="Times New Roman" w:cs="Times New Roman"/>
                <w:b/>
                <w:sz w:val="24"/>
                <w:szCs w:val="24"/>
              </w:rPr>
              <w:t>(это труд, который выбирают люди)</w:t>
            </w:r>
          </w:p>
          <w:p w:rsidR="00EE1BF3" w:rsidRPr="00EE1BF3" w:rsidRDefault="00EE1BF3" w:rsidP="00EE1BF3">
            <w:pPr>
              <w:numPr>
                <w:ilvl w:val="0"/>
                <w:numId w:val="15"/>
              </w:numPr>
              <w:tabs>
                <w:tab w:val="left" w:pos="363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 какой трудовой деятельностью занимаются ваши родители? </w:t>
            </w:r>
          </w:p>
          <w:p w:rsidR="00EE1BF3" w:rsidRPr="00EE1BF3" w:rsidRDefault="00EE1BF3" w:rsidP="00EE1BF3">
            <w:pPr>
              <w:tabs>
                <w:tab w:val="left" w:pos="363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Назовите профессии ваших родителей</w:t>
            </w:r>
            <w:r w:rsidRPr="00EE1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</w:t>
            </w:r>
            <w:r w:rsidRPr="00EE1BF3">
              <w:rPr>
                <w:rFonts w:ascii="Times New Roman" w:hAnsi="Times New Roman" w:cs="Times New Roman"/>
                <w:b/>
                <w:sz w:val="24"/>
                <w:szCs w:val="24"/>
              </w:rPr>
              <w:t>(ответы детей).</w:t>
            </w:r>
          </w:p>
          <w:p w:rsidR="006C0A88" w:rsidRPr="00EE1BF3" w:rsidRDefault="00EE1BF3" w:rsidP="00EE1BF3">
            <w:pPr>
              <w:numPr>
                <w:ilvl w:val="0"/>
                <w:numId w:val="15"/>
              </w:numPr>
              <w:tabs>
                <w:tab w:val="left" w:pos="3630"/>
              </w:tabs>
              <w:spacing w:after="0" w:line="360" w:lineRule="auto"/>
              <w:ind w:left="454"/>
              <w:rPr>
                <w:i/>
                <w:sz w:val="28"/>
                <w:szCs w:val="28"/>
              </w:rPr>
            </w:pPr>
            <w:r w:rsidRPr="00EE1BF3">
              <w:rPr>
                <w:rFonts w:ascii="Times New Roman" w:hAnsi="Times New Roman" w:cs="Times New Roman"/>
                <w:i/>
                <w:sz w:val="24"/>
                <w:szCs w:val="24"/>
              </w:rPr>
              <w:t>На свете много профессий и все они важны и почётны</w:t>
            </w:r>
            <w:r w:rsidRPr="00040C60">
              <w:rPr>
                <w:i/>
                <w:sz w:val="28"/>
                <w:szCs w:val="28"/>
              </w:rPr>
              <w:t>.</w:t>
            </w:r>
          </w:p>
        </w:tc>
      </w:tr>
      <w:tr w:rsidR="006C0A88" w:rsidRPr="00207FA4" w:rsidTr="00A5320A">
        <w:trPr>
          <w:trHeight w:val="4506"/>
        </w:trPr>
        <w:tc>
          <w:tcPr>
            <w:tcW w:w="9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A88" w:rsidRPr="00207FA4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07FA4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6C0A88" w:rsidRPr="00207FA4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207FA4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7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383" w:rsidRPr="00207FA4" w:rsidRDefault="00EE1BF3" w:rsidP="009A0383">
            <w:pPr>
              <w:pStyle w:val="a3"/>
              <w:ind w:left="-85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 xml:space="preserve">      Приглашаю вас в  путешествие по миру профессий</w:t>
            </w:r>
          </w:p>
          <w:p w:rsidR="009A0383" w:rsidRPr="009A0383" w:rsidRDefault="00EE1BF3" w:rsidP="009A0383">
            <w:pPr>
              <w:pStyle w:val="a3"/>
              <w:spacing w:after="0"/>
              <w:ind w:left="-102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3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0383" w:rsidRPr="00207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(К) </w:t>
            </w:r>
            <w:r w:rsidR="009A0383" w:rsidRPr="00207FA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9A0383" w:rsidRPr="00207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</w:t>
            </w:r>
            <w:r w:rsidR="009A0383" w:rsidRPr="00207FA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9A0383" w:rsidRPr="00207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A0383" w:rsidRPr="00207FA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«Профессии по ассоциации»</w:t>
            </w:r>
            <w:r w:rsidR="001D78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       Задание №1</w:t>
            </w:r>
          </w:p>
          <w:p w:rsidR="009A0383" w:rsidRPr="00207FA4" w:rsidRDefault="009A0383" w:rsidP="009A03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207FA4">
              <w:rPr>
                <w:color w:val="333333"/>
              </w:rPr>
              <w:t xml:space="preserve">- Сейчас </w:t>
            </w:r>
            <w:r w:rsidRPr="00207FA4">
              <w:rPr>
                <w:color w:val="333333"/>
                <w:lang w:val="kk-KZ"/>
              </w:rPr>
              <w:t>я</w:t>
            </w:r>
            <w:r w:rsidRPr="00207FA4">
              <w:rPr>
                <w:color w:val="333333"/>
              </w:rPr>
              <w:t xml:space="preserve"> вам буд</w:t>
            </w:r>
            <w:r w:rsidRPr="00207FA4">
              <w:rPr>
                <w:color w:val="333333"/>
                <w:lang w:val="kk-KZ"/>
              </w:rPr>
              <w:t>у</w:t>
            </w:r>
            <w:r w:rsidRPr="00207FA4">
              <w:rPr>
                <w:color w:val="333333"/>
              </w:rPr>
              <w:t xml:space="preserve"> показывать рисунки, а вы должны угадать, какие профессии </w:t>
            </w:r>
            <w:r w:rsidRPr="00207FA4">
              <w:rPr>
                <w:color w:val="333333"/>
                <w:lang w:val="kk-KZ"/>
              </w:rPr>
              <w:t>спрятаны</w:t>
            </w:r>
            <w:r w:rsidRPr="00207FA4">
              <w:rPr>
                <w:color w:val="333333"/>
              </w:rPr>
              <w:t>. Согласны?</w:t>
            </w:r>
          </w:p>
          <w:p w:rsidR="009A0383" w:rsidRPr="00207FA4" w:rsidRDefault="009A0383" w:rsidP="009A038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Критерий</w:t>
            </w:r>
            <w:r w:rsidRPr="00207FA4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 xml:space="preserve">: </w:t>
            </w:r>
            <w:r w:rsidRPr="00207FA4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Угадать профессию.</w:t>
            </w:r>
            <w:r w:rsidRPr="00207FA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  <w:p w:rsidR="009A0383" w:rsidRPr="00207FA4" w:rsidRDefault="009A0383" w:rsidP="009A03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</w:pPr>
            <w:r w:rsidRPr="00207FA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Дескриптор</w:t>
            </w:r>
            <w:r w:rsidRPr="00207FA4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:</w:t>
            </w:r>
          </w:p>
          <w:p w:rsidR="009A0383" w:rsidRPr="00207FA4" w:rsidRDefault="009A0383" w:rsidP="009A038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07FA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- </w:t>
            </w:r>
            <w:r w:rsidRPr="00207FA4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угадывают профессию</w:t>
            </w:r>
          </w:p>
          <w:p w:rsidR="009A0383" w:rsidRPr="00207FA4" w:rsidRDefault="009A0383" w:rsidP="009A03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207FA4">
              <w:rPr>
                <w:rFonts w:eastAsia="Calibri"/>
                <w:color w:val="0070C0"/>
                <w:lang w:val="kk-KZ"/>
              </w:rPr>
              <w:t>-аргументируют свой выбор</w:t>
            </w:r>
          </w:p>
          <w:p w:rsidR="009A0383" w:rsidRDefault="009A0383" w:rsidP="009A038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(ФО)Оценивание: </w:t>
            </w:r>
            <w:r w:rsidR="00466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EE1BF3" w:rsidRPr="00207FA4" w:rsidRDefault="00EE1BF3" w:rsidP="00EE1BF3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7FA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</w:t>
            </w: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 xml:space="preserve">– профессия водитель. </w:t>
            </w:r>
          </w:p>
          <w:p w:rsidR="00EE1BF3" w:rsidRPr="00207FA4" w:rsidRDefault="00207FA4" w:rsidP="00207FA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E1BF3" w:rsidRPr="00207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того, как дети назовут профессию, по щелчку мышки на экране   </w:t>
            </w:r>
          </w:p>
          <w:p w:rsidR="00207FA4" w:rsidRPr="00207FA4" w:rsidRDefault="00207FA4" w:rsidP="00207FA4">
            <w:pPr>
              <w:pStyle w:val="a3"/>
              <w:ind w:left="-85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EE1BF3" w:rsidRPr="00207FA4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фотография человека этой профессии</w:t>
            </w:r>
            <w:r w:rsidR="00EE1BF3" w:rsidRPr="00207F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7FA4" w:rsidRPr="00207FA4" w:rsidRDefault="00207FA4" w:rsidP="00207FA4">
            <w:pPr>
              <w:pStyle w:val="a3"/>
              <w:ind w:left="-85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 xml:space="preserve"> Чем занимается водитель? Какими качествами он должен обладать?</w:t>
            </w:r>
          </w:p>
          <w:p w:rsidR="00207FA4" w:rsidRPr="00207FA4" w:rsidRDefault="00207FA4" w:rsidP="00207FA4">
            <w:pPr>
              <w:pStyle w:val="a3"/>
              <w:ind w:left="-85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(Дети объясняют, что нужно знать и уметь, чтобы быть водителем) </w:t>
            </w:r>
          </w:p>
          <w:p w:rsidR="00207FA4" w:rsidRPr="00207FA4" w:rsidRDefault="00207FA4" w:rsidP="00207FA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</w:t>
            </w: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профессия учитель.</w:t>
            </w:r>
          </w:p>
          <w:p w:rsidR="00207FA4" w:rsidRPr="00207FA4" w:rsidRDefault="00207FA4" w:rsidP="00207FA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</w:t>
            </w: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профессия капитан корабля.</w:t>
            </w:r>
          </w:p>
          <w:p w:rsidR="00207FA4" w:rsidRPr="00207FA4" w:rsidRDefault="00207FA4" w:rsidP="00207FA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№4</w:t>
            </w: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профессия программист.</w:t>
            </w:r>
          </w:p>
          <w:p w:rsidR="00207FA4" w:rsidRPr="009A0383" w:rsidRDefault="00207FA4" w:rsidP="009A038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№5</w:t>
            </w: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профессия космонавт.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6C0A88" w:rsidRDefault="006C0A88" w:rsidP="00066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Изучение нового материала.</w:t>
            </w:r>
          </w:p>
          <w:p w:rsidR="00C56214" w:rsidRPr="00C56214" w:rsidRDefault="00C56214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14">
              <w:rPr>
                <w:rFonts w:ascii="Times New Roman" w:eastAsia="Calibri" w:hAnsi="Times New Roman" w:cs="Times New Roman"/>
                <w:sz w:val="24"/>
                <w:szCs w:val="24"/>
              </w:rPr>
              <w:t>А сейчас,ребята,мы познакомимся с рассказом,в котором говорится еще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62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6214">
              <w:rPr>
                <w:rFonts w:ascii="Times New Roman" w:eastAsia="Calibri" w:hAnsi="Times New Roman" w:cs="Times New Roman"/>
                <w:sz w:val="24"/>
                <w:szCs w:val="24"/>
              </w:rPr>
              <w:t>одной профессии.</w:t>
            </w:r>
          </w:p>
          <w:p w:rsidR="00066035" w:rsidRPr="001D789A" w:rsidRDefault="006C0A88" w:rsidP="00066035">
            <w:pPr>
              <w:pStyle w:val="a5"/>
              <w:spacing w:before="0" w:beforeAutospacing="0" w:after="0" w:afterAutospacing="0"/>
              <w:rPr>
                <w:b/>
                <w:iCs/>
              </w:rPr>
            </w:pPr>
            <w:r w:rsidRPr="00207FA4">
              <w:rPr>
                <w:rFonts w:eastAsia="Calibri"/>
                <w:b/>
              </w:rPr>
              <w:t>(</w:t>
            </w:r>
            <w:r w:rsidR="00066035" w:rsidRPr="00207FA4">
              <w:rPr>
                <w:rFonts w:eastAsia="Calibri"/>
                <w:b/>
                <w:lang w:val="kk-KZ"/>
              </w:rPr>
              <w:t>Г</w:t>
            </w:r>
            <w:r w:rsidRPr="00207FA4">
              <w:rPr>
                <w:rFonts w:eastAsia="Calibri"/>
                <w:b/>
              </w:rPr>
              <w:t>)</w:t>
            </w:r>
            <w:r w:rsidRPr="00207FA4">
              <w:rPr>
                <w:rFonts w:eastAsia="Calibri"/>
              </w:rPr>
              <w:t xml:space="preserve"> </w:t>
            </w:r>
            <w:r w:rsidR="00066035" w:rsidRPr="00207FA4">
              <w:t xml:space="preserve">а) </w:t>
            </w:r>
            <w:r w:rsidR="007727E0" w:rsidRPr="00207FA4">
              <w:t>Прослушаем рассказ</w:t>
            </w:r>
            <w:r w:rsidR="001D789A">
              <w:t xml:space="preserve">. </w:t>
            </w:r>
            <w:r w:rsidR="001D789A" w:rsidRPr="001D789A">
              <w:rPr>
                <w:b/>
              </w:rPr>
              <w:t>Задание №2</w:t>
            </w:r>
          </w:p>
          <w:p w:rsidR="00066035" w:rsidRPr="00207FA4" w:rsidRDefault="00066035" w:rsidP="00066035">
            <w:pPr>
              <w:pStyle w:val="a5"/>
              <w:spacing w:before="0" w:beforeAutospacing="0" w:after="0" w:afterAutospacing="0"/>
            </w:pPr>
            <w:r w:rsidRPr="00207FA4">
              <w:t>б) словарная работа (профессия</w:t>
            </w:r>
            <w:r w:rsidR="006D60EB" w:rsidRPr="00207FA4">
              <w:rPr>
                <w:lang w:val="kk-KZ"/>
              </w:rPr>
              <w:t>-мамандық</w:t>
            </w:r>
            <w:r w:rsidRPr="00207FA4">
              <w:t>, фармацевт</w:t>
            </w:r>
            <w:r w:rsidR="006D60EB" w:rsidRPr="00207FA4">
              <w:rPr>
                <w:lang w:val="kk-KZ"/>
              </w:rPr>
              <w:t>-дәрі дәрмек жасаушы</w:t>
            </w:r>
            <w:r w:rsidRPr="00207FA4">
              <w:t>, летчик</w:t>
            </w:r>
            <w:r w:rsidR="006D60EB" w:rsidRPr="00207FA4">
              <w:rPr>
                <w:lang w:val="kk-KZ"/>
              </w:rPr>
              <w:t>-ұшқыш</w:t>
            </w:r>
            <w:r w:rsidRPr="00207FA4">
              <w:t>, учительница</w:t>
            </w:r>
            <w:r w:rsidR="006D60EB" w:rsidRPr="00207FA4">
              <w:rPr>
                <w:lang w:val="kk-KZ"/>
              </w:rPr>
              <w:t>-мұғалім</w:t>
            </w:r>
            <w:r w:rsidR="00704AF5" w:rsidRPr="00207FA4">
              <w:t>, белоснежный</w:t>
            </w:r>
            <w:r w:rsidR="006D60EB" w:rsidRPr="00207FA4">
              <w:rPr>
                <w:lang w:val="kk-KZ"/>
              </w:rPr>
              <w:t>-аппақ</w:t>
            </w:r>
            <w:r w:rsidRPr="00207FA4">
              <w:t>);</w:t>
            </w:r>
          </w:p>
          <w:p w:rsidR="00066035" w:rsidRPr="00207FA4" w:rsidRDefault="00066035" w:rsidP="00066035">
            <w:pPr>
              <w:pStyle w:val="a5"/>
              <w:spacing w:before="0" w:beforeAutospacing="0" w:after="0" w:afterAutospacing="0"/>
              <w:ind w:firstLine="708"/>
            </w:pPr>
            <w:r w:rsidRPr="00207FA4">
              <w:t>1. Придумать предложения с новыми словами;</w:t>
            </w:r>
          </w:p>
          <w:p w:rsidR="00066035" w:rsidRPr="00207FA4" w:rsidRDefault="00C56214" w:rsidP="00066035">
            <w:pPr>
              <w:pStyle w:val="a5"/>
              <w:spacing w:before="0" w:beforeAutospacing="0" w:after="0" w:afterAutospacing="0"/>
              <w:ind w:firstLine="708"/>
            </w:pPr>
            <w:r>
              <w:t>2</w:t>
            </w:r>
            <w:r w:rsidR="00066035" w:rsidRPr="00207FA4">
              <w:t>. Ответить на вопросы:</w:t>
            </w:r>
          </w:p>
          <w:p w:rsidR="006C0A88" w:rsidRPr="00207FA4" w:rsidRDefault="006C0A88" w:rsidP="006C0A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работает мама Аяжан? </w:t>
            </w:r>
            <w:r w:rsidR="001B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FA4">
              <w:rPr>
                <w:rFonts w:ascii="Times New Roman" w:eastAsia="Calibri" w:hAnsi="Times New Roman" w:cs="Times New Roman"/>
                <w:sz w:val="24"/>
                <w:szCs w:val="24"/>
              </w:rPr>
              <w:t>Какая у нее профессия?</w:t>
            </w:r>
          </w:p>
          <w:p w:rsidR="006C0A88" w:rsidRPr="00207FA4" w:rsidRDefault="006C0A88" w:rsidP="006C0A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sz w:val="24"/>
                <w:szCs w:val="24"/>
              </w:rPr>
              <w:t>Как ты думаешь, легко ли правильно выбрать профессию?</w:t>
            </w:r>
          </w:p>
          <w:p w:rsidR="006C0A88" w:rsidRPr="00207FA4" w:rsidRDefault="006C0A88" w:rsidP="006C0A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 какая работа у Аяжан?  Что ты посоветуешь Аяжан? </w:t>
            </w:r>
          </w:p>
          <w:p w:rsidR="006C0A88" w:rsidRPr="00207FA4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Критерий</w:t>
            </w:r>
            <w:r w:rsidRPr="00207FA4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 xml:space="preserve">: </w:t>
            </w:r>
            <w:r w:rsidRPr="00207FA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определяет основную мысль произведения.</w:t>
            </w:r>
          </w:p>
          <w:p w:rsidR="006C0A88" w:rsidRPr="00207FA4" w:rsidRDefault="006C0A88" w:rsidP="00A73091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Дескриптор</w:t>
            </w:r>
            <w:r w:rsidRPr="00207FA4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:</w:t>
            </w:r>
          </w:p>
          <w:p w:rsidR="006C0A88" w:rsidRPr="00207FA4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07FA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- </w:t>
            </w:r>
            <w:r w:rsidR="00066035" w:rsidRPr="00207FA4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Придумывают предложения</w:t>
            </w:r>
            <w:r w:rsidRPr="00207FA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;</w:t>
            </w:r>
          </w:p>
          <w:p w:rsidR="00C56214" w:rsidRPr="00EB7012" w:rsidRDefault="00066035" w:rsidP="00A73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07FA4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-</w:t>
            </w:r>
            <w:r w:rsidR="00C56214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правильно отвечают на вопросы</w:t>
            </w:r>
            <w:r w:rsidR="00EB701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 xml:space="preserve">  </w:t>
            </w:r>
            <w:r w:rsidR="00EB7012" w:rsidRPr="00EB701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максим балл</w:t>
            </w:r>
            <w:r w:rsidR="00EB701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 б</w:t>
            </w:r>
          </w:p>
          <w:p w:rsidR="006C0A88" w:rsidRPr="001B0AA9" w:rsidRDefault="00C56214" w:rsidP="001B0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62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Лист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(заполняют сами ученики)</w:t>
            </w:r>
            <w:r w:rsidR="00EB70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66035" w:rsidRPr="001D789A" w:rsidRDefault="00066035" w:rsidP="00066035">
            <w:pPr>
              <w:tabs>
                <w:tab w:val="left" w:pos="363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07F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207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207FA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07FA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Игра « Домино»</w:t>
            </w:r>
            <w:r w:rsidR="001D78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.     </w:t>
            </w:r>
            <w:r w:rsidR="001D789A" w:rsidRPr="001D789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</w:p>
          <w:p w:rsidR="00066035" w:rsidRPr="006B01FF" w:rsidRDefault="00066035" w:rsidP="006B01FF">
            <w:pPr>
              <w:pStyle w:val="a3"/>
              <w:spacing w:after="0"/>
              <w:ind w:left="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B01FF">
              <w:rPr>
                <w:rFonts w:ascii="Times New Roman" w:hAnsi="Times New Roman" w:cs="Times New Roman"/>
                <w:sz w:val="24"/>
                <w:szCs w:val="24"/>
              </w:rPr>
              <w:t xml:space="preserve">Я вижу, что вы очень активные и подвижные, а можете ли вы помочь друг другу. </w:t>
            </w:r>
            <w:r w:rsidRPr="006B01F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проверим, как вы можете работать в парах. Нам предстоит выполнить  задание «Домино». </w:t>
            </w:r>
          </w:p>
          <w:p w:rsidR="00066035" w:rsidRPr="006B01FF" w:rsidRDefault="00066035" w:rsidP="006B01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Посмотрите на  табличку. В ней даны вопросы. Вам нужно к каждому вопросу найти  верный ответ, то есть карточку</w:t>
            </w:r>
            <w:r w:rsidR="00997E8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</w:t>
            </w:r>
            <w:r w:rsidRPr="006B01F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и подставить. На столах у вас лежат конверты. Откройте их. Вам нужно заполнить табличку верным ответом. Для этого нужно подумать и решать всё сообща. Чья пара будет готова, вы поднимете руки, вместе держась за руки. Я буду видеть, что ваша совместная работа готова. Приступили к заданию</w:t>
            </w:r>
            <w:r w:rsidRPr="006B0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82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149"/>
              <w:gridCol w:w="4150"/>
            </w:tblGrid>
            <w:tr w:rsidR="00B62224" w:rsidRPr="007D6C09" w:rsidTr="00B62224">
              <w:trPr>
                <w:trHeight w:val="333"/>
              </w:trPr>
              <w:tc>
                <w:tcPr>
                  <w:tcW w:w="4149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333333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Кто пишет книги?</w:t>
                  </w:r>
                </w:p>
              </w:tc>
              <w:tc>
                <w:tcPr>
                  <w:tcW w:w="4150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000080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  <w:t xml:space="preserve">Писатель </w:t>
                  </w:r>
                </w:p>
              </w:tc>
            </w:tr>
            <w:tr w:rsidR="00B62224" w:rsidRPr="007D6C09" w:rsidTr="00B62224">
              <w:trPr>
                <w:trHeight w:val="268"/>
              </w:trPr>
              <w:tc>
                <w:tcPr>
                  <w:tcW w:w="4149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333333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Кто лечит людей?</w:t>
                  </w:r>
                </w:p>
              </w:tc>
              <w:tc>
                <w:tcPr>
                  <w:tcW w:w="4150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000080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  <w:t>Врач</w:t>
                  </w:r>
                </w:p>
              </w:tc>
            </w:tr>
            <w:tr w:rsidR="00B62224" w:rsidRPr="007D6C09" w:rsidTr="00B62224">
              <w:trPr>
                <w:trHeight w:val="244"/>
              </w:trPr>
              <w:tc>
                <w:tcPr>
                  <w:tcW w:w="4149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333333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Кто учит детей?</w:t>
                  </w:r>
                </w:p>
              </w:tc>
              <w:tc>
                <w:tcPr>
                  <w:tcW w:w="4150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000080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  <w:t xml:space="preserve">Учитель </w:t>
                  </w:r>
                </w:p>
              </w:tc>
            </w:tr>
            <w:tr w:rsidR="00B62224" w:rsidRPr="007D6C09" w:rsidTr="00B62224">
              <w:trPr>
                <w:trHeight w:val="249"/>
              </w:trPr>
              <w:tc>
                <w:tcPr>
                  <w:tcW w:w="4149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333333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Кто лечит животных?</w:t>
                  </w:r>
                </w:p>
              </w:tc>
              <w:tc>
                <w:tcPr>
                  <w:tcW w:w="4150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000080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  <w:t xml:space="preserve">Ветеринар </w:t>
                  </w:r>
                </w:p>
              </w:tc>
            </w:tr>
            <w:tr w:rsidR="00B62224" w:rsidRPr="007D6C09" w:rsidTr="00B62224">
              <w:trPr>
                <w:trHeight w:val="256"/>
              </w:trPr>
              <w:tc>
                <w:tcPr>
                  <w:tcW w:w="4149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333333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Кто стрижет людей?</w:t>
                  </w:r>
                </w:p>
              </w:tc>
              <w:tc>
                <w:tcPr>
                  <w:tcW w:w="4150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000080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  <w:t xml:space="preserve">Парикмахер </w:t>
                  </w:r>
                </w:p>
              </w:tc>
            </w:tr>
            <w:tr w:rsidR="00B62224" w:rsidRPr="007D6C09" w:rsidTr="00B62224">
              <w:trPr>
                <w:trHeight w:val="262"/>
              </w:trPr>
              <w:tc>
                <w:tcPr>
                  <w:tcW w:w="4149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333333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Кто считает деньги?</w:t>
                  </w:r>
                </w:p>
              </w:tc>
              <w:tc>
                <w:tcPr>
                  <w:tcW w:w="4150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000080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  <w:t xml:space="preserve">Бухгалтер </w:t>
                  </w:r>
                </w:p>
              </w:tc>
            </w:tr>
            <w:tr w:rsidR="00B62224" w:rsidRPr="007D6C09" w:rsidTr="00B62224">
              <w:trPr>
                <w:trHeight w:val="290"/>
              </w:trPr>
              <w:tc>
                <w:tcPr>
                  <w:tcW w:w="4149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333333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Кто печет хлеб?</w:t>
                  </w:r>
                </w:p>
              </w:tc>
              <w:tc>
                <w:tcPr>
                  <w:tcW w:w="4150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000080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  <w:t xml:space="preserve">Пекарь </w:t>
                  </w:r>
                </w:p>
              </w:tc>
            </w:tr>
            <w:tr w:rsidR="00B62224" w:rsidRPr="007D6C09" w:rsidTr="00B62224">
              <w:trPr>
                <w:trHeight w:val="607"/>
              </w:trPr>
              <w:tc>
                <w:tcPr>
                  <w:tcW w:w="4149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333333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Кто играет роли в театре или кино?</w:t>
                  </w:r>
                </w:p>
              </w:tc>
              <w:tc>
                <w:tcPr>
                  <w:tcW w:w="4150" w:type="dxa"/>
                </w:tcPr>
                <w:p w:rsidR="00B62224" w:rsidRPr="007D6C09" w:rsidRDefault="00B62224" w:rsidP="00B62224">
                  <w:pPr>
                    <w:spacing w:after="0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000080"/>
                      <w:sz w:val="24"/>
                      <w:szCs w:val="24"/>
                    </w:rPr>
                  </w:pPr>
                  <w:r w:rsidRPr="007D6C09">
                    <w:rPr>
                      <w:rStyle w:val="a7"/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  <w:t>Артист</w:t>
                  </w:r>
                </w:p>
              </w:tc>
            </w:tr>
          </w:tbl>
          <w:p w:rsidR="00066035" w:rsidRPr="00207FA4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Критерий</w:t>
            </w:r>
            <w:r w:rsidRPr="00207FA4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 xml:space="preserve">: </w:t>
            </w:r>
            <w:r w:rsidRPr="00207FA4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  <w:t>З</w:t>
            </w:r>
            <w:r w:rsidRPr="00207F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аполнить табличку верным ответом</w:t>
            </w:r>
          </w:p>
          <w:p w:rsidR="00066035" w:rsidRPr="00207FA4" w:rsidRDefault="00066035" w:rsidP="00066035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Дескриптор</w:t>
            </w:r>
            <w:r w:rsidRPr="00207FA4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:</w:t>
            </w:r>
          </w:p>
          <w:p w:rsidR="00066035" w:rsidRPr="00207FA4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207FA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- </w:t>
            </w:r>
            <w:r w:rsidRPr="00207FA4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заполняют таблицу</w:t>
            </w:r>
          </w:p>
          <w:p w:rsidR="00066035" w:rsidRPr="00207FA4" w:rsidRDefault="00066035" w:rsidP="0006603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207FA4">
              <w:rPr>
                <w:rFonts w:eastAsia="Calibri"/>
                <w:color w:val="0070C0"/>
                <w:lang w:val="kk-KZ"/>
              </w:rPr>
              <w:t>-аргументируют свой выбор</w:t>
            </w:r>
          </w:p>
          <w:p w:rsidR="006C0A88" w:rsidRDefault="006C0A88" w:rsidP="00EB70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(ФО) </w:t>
            </w:r>
            <w:r w:rsidR="009A0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балл- </w:t>
            </w:r>
            <w:r w:rsidR="005D32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при 4-5 </w:t>
            </w:r>
            <w:r w:rsidR="001D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правильных ответах</w:t>
            </w:r>
          </w:p>
          <w:p w:rsidR="00EB7012" w:rsidRPr="00EB7012" w:rsidRDefault="00EB7012" w:rsidP="00EB7012">
            <w:pPr>
              <w:tabs>
                <w:tab w:val="left" w:pos="363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B701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Игра  «Волшебный мешочек»</w:t>
            </w:r>
          </w:p>
          <w:p w:rsidR="00EB7012" w:rsidRPr="00EB7012" w:rsidRDefault="00EB7012" w:rsidP="00EB7012">
            <w:pPr>
              <w:tabs>
                <w:tab w:val="left" w:pos="3630"/>
              </w:tabs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Мы поиграем в игру «Волшебный мешочек».</w:t>
            </w:r>
          </w:p>
          <w:p w:rsidR="00EB7012" w:rsidRPr="00EB7012" w:rsidRDefault="00EB7012" w:rsidP="00EB7012">
            <w:pPr>
              <w:tabs>
                <w:tab w:val="left" w:pos="3630"/>
              </w:tabs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12">
              <w:rPr>
                <w:rFonts w:ascii="Times New Roman" w:hAnsi="Times New Roman" w:cs="Times New Roman"/>
                <w:i/>
                <w:sz w:val="24"/>
                <w:szCs w:val="24"/>
              </w:rPr>
              <w:t>Я буду подходить к вам с «волшебным мешочком», а вы будете доставать один предмет из мешочка, и угадывать к какой профессии он принадлежит. И что вы знаете о людях этой профессии.</w:t>
            </w:r>
          </w:p>
          <w:p w:rsidR="00EB7012" w:rsidRPr="00EB7012" w:rsidRDefault="00EB7012" w:rsidP="00EB7012">
            <w:pPr>
              <w:tabs>
                <w:tab w:val="left" w:pos="3630"/>
              </w:tabs>
              <w:spacing w:after="0" w:line="36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Ножницы </w:t>
            </w:r>
            <w:r w:rsidRPr="00EB7012">
              <w:rPr>
                <w:rFonts w:ascii="Times New Roman" w:hAnsi="Times New Roman" w:cs="Times New Roman"/>
                <w:sz w:val="24"/>
                <w:szCs w:val="24"/>
              </w:rPr>
              <w:t xml:space="preserve"> (парикмахер, портной)</w:t>
            </w:r>
          </w:p>
          <w:p w:rsidR="00EB7012" w:rsidRPr="00EB7012" w:rsidRDefault="00EB7012" w:rsidP="00EB7012">
            <w:pPr>
              <w:tabs>
                <w:tab w:val="left" w:pos="3630"/>
              </w:tabs>
              <w:spacing w:after="0" w:line="360" w:lineRule="auto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2">
              <w:rPr>
                <w:rFonts w:ascii="Times New Roman" w:hAnsi="Times New Roman" w:cs="Times New Roman"/>
                <w:b/>
                <w:sz w:val="24"/>
                <w:szCs w:val="24"/>
              </w:rPr>
              <w:t>Кисточка</w:t>
            </w:r>
            <w:r w:rsidRPr="00EB7012">
              <w:rPr>
                <w:rFonts w:ascii="Times New Roman" w:hAnsi="Times New Roman" w:cs="Times New Roman"/>
                <w:sz w:val="24"/>
                <w:szCs w:val="24"/>
              </w:rPr>
              <w:t xml:space="preserve">  (маляр, художник)</w:t>
            </w:r>
          </w:p>
          <w:p w:rsidR="00EB7012" w:rsidRPr="00EB7012" w:rsidRDefault="00EB7012" w:rsidP="00EB7012">
            <w:pPr>
              <w:tabs>
                <w:tab w:val="left" w:pos="3630"/>
              </w:tabs>
              <w:spacing w:after="0" w:line="360" w:lineRule="auto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Булка </w:t>
            </w:r>
            <w:r w:rsidRPr="00EB7012">
              <w:rPr>
                <w:rFonts w:ascii="Times New Roman" w:hAnsi="Times New Roman" w:cs="Times New Roman"/>
                <w:sz w:val="24"/>
                <w:szCs w:val="24"/>
              </w:rPr>
              <w:t xml:space="preserve"> (пекарь, продавец)</w:t>
            </w:r>
          </w:p>
          <w:p w:rsidR="00EB7012" w:rsidRPr="00EB7012" w:rsidRDefault="00EB7012" w:rsidP="00EB7012">
            <w:pPr>
              <w:tabs>
                <w:tab w:val="left" w:pos="3630"/>
              </w:tabs>
              <w:spacing w:after="0" w:line="360" w:lineRule="auto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</w:t>
            </w:r>
            <w:r w:rsidRPr="00EB7012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(библиотекарь, учитель)</w:t>
            </w:r>
          </w:p>
          <w:p w:rsidR="00EB7012" w:rsidRPr="00EB7012" w:rsidRDefault="00EB7012" w:rsidP="00EB7012">
            <w:pPr>
              <w:tabs>
                <w:tab w:val="left" w:pos="3630"/>
              </w:tabs>
              <w:spacing w:after="0" w:line="360" w:lineRule="auto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2">
              <w:rPr>
                <w:rFonts w:ascii="Times New Roman" w:hAnsi="Times New Roman" w:cs="Times New Roman"/>
                <w:b/>
                <w:sz w:val="24"/>
                <w:szCs w:val="24"/>
              </w:rPr>
              <w:t>Монета</w:t>
            </w:r>
            <w:r w:rsidRPr="00EB7012">
              <w:rPr>
                <w:rFonts w:ascii="Times New Roman" w:hAnsi="Times New Roman" w:cs="Times New Roman"/>
                <w:sz w:val="24"/>
                <w:szCs w:val="24"/>
              </w:rPr>
              <w:t xml:space="preserve">  (кассир, банкир, продавец)</w:t>
            </w:r>
          </w:p>
          <w:p w:rsidR="00EB7012" w:rsidRPr="00EB7012" w:rsidRDefault="00EB7012" w:rsidP="00EB7012">
            <w:pPr>
              <w:tabs>
                <w:tab w:val="left" w:pos="3630"/>
              </w:tabs>
              <w:spacing w:after="0" w:line="360" w:lineRule="auto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2">
              <w:rPr>
                <w:rFonts w:ascii="Times New Roman" w:hAnsi="Times New Roman" w:cs="Times New Roman"/>
                <w:b/>
                <w:sz w:val="24"/>
                <w:szCs w:val="24"/>
              </w:rPr>
              <w:t>Бинт</w:t>
            </w:r>
            <w:r w:rsidRPr="00EB701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лекарство(медсестра, аптекарь)</w:t>
            </w:r>
          </w:p>
          <w:p w:rsidR="00EB7012" w:rsidRDefault="00EB7012" w:rsidP="00694E6B">
            <w:pPr>
              <w:tabs>
                <w:tab w:val="left" w:pos="3630"/>
              </w:tabs>
              <w:spacing w:after="0" w:line="360" w:lineRule="auto"/>
              <w:ind w:left="5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Молодцы!</w:t>
            </w:r>
          </w:p>
          <w:p w:rsidR="00F437BD" w:rsidRPr="00F437BD" w:rsidRDefault="00F437BD" w:rsidP="00694E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37BD">
              <w:rPr>
                <w:rFonts w:ascii="Times New Roman" w:hAnsi="Times New Roman" w:cs="Times New Roman"/>
                <w:sz w:val="24"/>
                <w:szCs w:val="24"/>
              </w:rPr>
              <w:t xml:space="preserve"> А сейчас, ребята, каждый проверит  себя. У вас на столе листок с текстом. Возьмите его и соедините стрелочкой название профессии и место работы человека.</w:t>
            </w:r>
          </w:p>
          <w:p w:rsidR="00F437BD" w:rsidRPr="00F437BD" w:rsidRDefault="00F437BD" w:rsidP="00F437BD">
            <w:pPr>
              <w:tabs>
                <w:tab w:val="left" w:pos="36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012" w:rsidRDefault="00EB7012" w:rsidP="00EB70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Ind w:w="11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14"/>
              <w:gridCol w:w="1907"/>
            </w:tblGrid>
            <w:tr w:rsidR="00694E6B" w:rsidRPr="00694E6B" w:rsidTr="00694E6B">
              <w:trPr>
                <w:trHeight w:val="3169"/>
                <w:tblCellSpacing w:w="0" w:type="dxa"/>
              </w:trPr>
              <w:tc>
                <w:tcPr>
                  <w:tcW w:w="2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Завод</w:t>
                  </w:r>
                </w:p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сад   </w:t>
                  </w:r>
                </w:p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Столовая</w:t>
                  </w:r>
                </w:p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</w:t>
                  </w:r>
                </w:p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Магазин</w:t>
                  </w:r>
                </w:p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</w:t>
                  </w:r>
                </w:p>
              </w:tc>
              <w:tc>
                <w:tcPr>
                  <w:tcW w:w="19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Шофер</w:t>
                  </w:r>
                </w:p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</w:t>
                  </w:r>
                </w:p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Продавец</w:t>
                  </w:r>
                </w:p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Повар</w:t>
                  </w:r>
                </w:p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Комбайнер</w:t>
                  </w:r>
                </w:p>
                <w:p w:rsidR="00694E6B" w:rsidRPr="00694E6B" w:rsidRDefault="00694E6B" w:rsidP="00CC1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</w:tr>
          </w:tbl>
          <w:p w:rsidR="00694E6B" w:rsidRPr="00694E6B" w:rsidRDefault="00694E6B" w:rsidP="001D7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B">
              <w:rPr>
                <w:rFonts w:ascii="Times New Roman" w:hAnsi="Times New Roman" w:cs="Times New Roman"/>
                <w:b/>
                <w:sz w:val="24"/>
                <w:szCs w:val="24"/>
              </w:rPr>
              <w:t>- Внимание - на экран! Сверьте свои ответы.</w:t>
            </w:r>
            <w:r w:rsidRPr="00694E6B">
              <w:rPr>
                <w:rFonts w:ascii="Times New Roman" w:hAnsi="Times New Roman" w:cs="Times New Roman"/>
                <w:sz w:val="24"/>
                <w:szCs w:val="24"/>
              </w:rPr>
              <w:t xml:space="preserve"> Если у вас есть ошибки, то исправьте их.</w:t>
            </w:r>
          </w:p>
          <w:p w:rsidR="00466B8B" w:rsidRDefault="00466B8B" w:rsidP="00466B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</w:pPr>
            <w:r w:rsidRPr="00207FA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Критерий</w:t>
            </w:r>
            <w:r w:rsidRPr="00207FA4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  <w:t>соединить слова правильно;</w:t>
            </w:r>
          </w:p>
          <w:p w:rsidR="00466B8B" w:rsidRPr="00207FA4" w:rsidRDefault="00466B8B" w:rsidP="00466B8B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Дескриптор</w:t>
            </w:r>
            <w:r w:rsidRPr="00207FA4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:</w:t>
            </w:r>
          </w:p>
          <w:p w:rsidR="00997E87" w:rsidRDefault="00466B8B" w:rsidP="00466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07FA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- </w:t>
            </w:r>
            <w:r w:rsidRPr="00997E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правильно соединяют </w:t>
            </w:r>
            <w:r w:rsidRPr="00997E8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слова</w:t>
            </w:r>
          </w:p>
          <w:p w:rsidR="001D789A" w:rsidRDefault="00997E87" w:rsidP="00466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1-2 ошибки-</w:t>
            </w:r>
            <w:r w:rsidR="00466B8B" w:rsidRPr="00997E8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466B8B" w:rsidRPr="00997E8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;        3-4 ошибки-1 балл;</w:t>
            </w:r>
          </w:p>
          <w:p w:rsidR="001D789A" w:rsidRDefault="00EA102A" w:rsidP="00466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Игра «Доскажи словечко»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431"/>
              <w:gridCol w:w="4702"/>
            </w:tblGrid>
            <w:tr w:rsidR="00EA102A" w:rsidRPr="00207FA4" w:rsidTr="00CC10F1">
              <w:tc>
                <w:tcPr>
                  <w:tcW w:w="3431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07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 водит</w:t>
                  </w:r>
                </w:p>
              </w:tc>
              <w:tc>
                <w:tcPr>
                  <w:tcW w:w="4702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тракторист</w:t>
                  </w:r>
                </w:p>
              </w:tc>
            </w:tr>
            <w:tr w:rsidR="00EA102A" w:rsidRPr="00207FA4" w:rsidTr="00CC10F1">
              <w:tc>
                <w:tcPr>
                  <w:tcW w:w="3431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07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Электричку</w:t>
                  </w:r>
                </w:p>
              </w:tc>
              <w:tc>
                <w:tcPr>
                  <w:tcW w:w="4702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машинист</w:t>
                  </w:r>
                </w:p>
              </w:tc>
            </w:tr>
            <w:tr w:rsidR="00EA102A" w:rsidRPr="00207FA4" w:rsidTr="00CC10F1">
              <w:tc>
                <w:tcPr>
                  <w:tcW w:w="3431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07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Стены выкрасил</w:t>
                  </w:r>
                </w:p>
              </w:tc>
              <w:tc>
                <w:tcPr>
                  <w:tcW w:w="4702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маляр</w:t>
                  </w:r>
                </w:p>
              </w:tc>
            </w:tr>
            <w:tr w:rsidR="00EA102A" w:rsidRPr="00207FA4" w:rsidTr="00EA102A">
              <w:trPr>
                <w:trHeight w:val="331"/>
              </w:trPr>
              <w:tc>
                <w:tcPr>
                  <w:tcW w:w="3431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07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доме свет провёл</w:t>
                  </w:r>
                </w:p>
              </w:tc>
              <w:tc>
                <w:tcPr>
                  <w:tcW w:w="4702" w:type="dxa"/>
                </w:tcPr>
                <w:p w:rsidR="00EA102A" w:rsidRPr="00EA102A" w:rsidRDefault="00EA102A" w:rsidP="00EA10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207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онтёр</w:t>
                  </w:r>
                </w:p>
              </w:tc>
            </w:tr>
            <w:tr w:rsidR="00EA102A" w:rsidRPr="00207FA4" w:rsidTr="00CC10F1">
              <w:tc>
                <w:tcPr>
                  <w:tcW w:w="3431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07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шахте трудится</w:t>
                  </w:r>
                </w:p>
              </w:tc>
              <w:tc>
                <w:tcPr>
                  <w:tcW w:w="4702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шахтер</w:t>
                  </w:r>
                </w:p>
              </w:tc>
            </w:tr>
            <w:tr w:rsidR="00EA102A" w:rsidRPr="00207FA4" w:rsidTr="00CC10F1">
              <w:tc>
                <w:tcPr>
                  <w:tcW w:w="3431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07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жаркой кузнице</w:t>
                  </w:r>
                </w:p>
              </w:tc>
              <w:tc>
                <w:tcPr>
                  <w:tcW w:w="4702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</w:t>
                  </w:r>
                </w:p>
              </w:tc>
            </w:tr>
            <w:tr w:rsidR="00EA102A" w:rsidRPr="00207FA4" w:rsidTr="00CC10F1">
              <w:tc>
                <w:tcPr>
                  <w:tcW w:w="3431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207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всё знает</w:t>
                  </w:r>
                  <w:r w:rsidRPr="00207F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</w:p>
              </w:tc>
              <w:tc>
                <w:tcPr>
                  <w:tcW w:w="4702" w:type="dxa"/>
                </w:tcPr>
                <w:p w:rsidR="00EA102A" w:rsidRPr="00207FA4" w:rsidRDefault="00EA102A" w:rsidP="00CC10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Молодец!</w:t>
                  </w:r>
                </w:p>
              </w:tc>
            </w:tr>
          </w:tbl>
          <w:p w:rsidR="00EA102A" w:rsidRPr="001D789A" w:rsidRDefault="00EA102A" w:rsidP="00466B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C0A88" w:rsidRPr="00207FA4" w:rsidTr="00A5320A">
        <w:trPr>
          <w:trHeight w:val="1117"/>
        </w:trPr>
        <w:tc>
          <w:tcPr>
            <w:tcW w:w="9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A88" w:rsidRPr="00207FA4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207FA4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07FA4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Конец урока </w:t>
            </w:r>
          </w:p>
          <w:p w:rsidR="006C0A88" w:rsidRPr="00207FA4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C0A88" w:rsidRPr="00207FA4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7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6035" w:rsidRPr="00207FA4" w:rsidRDefault="00066035" w:rsidP="00066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207FA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: </w:t>
            </w:r>
            <w:r w:rsidRPr="00207F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«Моя мечта».</w:t>
            </w:r>
            <w:r w:rsidRPr="00207FA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 </w:t>
            </w:r>
          </w:p>
          <w:p w:rsidR="00066035" w:rsidRPr="00207FA4" w:rsidRDefault="00066035" w:rsidP="00066035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>- О чём мы  говорили сегодня?</w:t>
            </w:r>
          </w:p>
          <w:p w:rsidR="00066035" w:rsidRPr="00207FA4" w:rsidRDefault="00066035" w:rsidP="00066035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>- Что важного узнали?</w:t>
            </w:r>
          </w:p>
          <w:p w:rsidR="00066035" w:rsidRPr="00207FA4" w:rsidRDefault="00066035" w:rsidP="00066035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 xml:space="preserve">- Да, ребята, много на свете профессий. Каждая необходима и важна. В будущем я желаю вам выбрать себе профессию по душе. </w:t>
            </w:r>
          </w:p>
          <w:p w:rsidR="006C0A88" w:rsidRPr="00207FA4" w:rsidRDefault="00066035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hAnsi="Times New Roman" w:cs="Times New Roman"/>
                <w:sz w:val="24"/>
                <w:szCs w:val="24"/>
              </w:rPr>
              <w:t>- Когда с  неба падает звезда, люди загадывают желания и верят в то, что оно исполнится. У вас на партах лежат звёздочки. Напишите на звёздочке с одной стороны - название той профессии, о которой вы мечтаете, а с другой – имя. Это ваша мечта. Мы сохраним эти звёздочки до 11 класса. Наверно, будет интересно узнать, исполниться ли ваше желание.</w:t>
            </w:r>
          </w:p>
          <w:p w:rsidR="006C0A88" w:rsidRPr="00207FA4" w:rsidRDefault="006C0A88" w:rsidP="00A73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6C0A88" w:rsidRPr="00207FA4" w:rsidRDefault="006C0A88" w:rsidP="0006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07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="00066035" w:rsidRPr="00207F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066035" w:rsidRPr="00207F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стр</w:t>
            </w:r>
            <w:r w:rsidR="00466B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066035" w:rsidRPr="00207F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</w:t>
            </w:r>
          </w:p>
        </w:tc>
      </w:tr>
    </w:tbl>
    <w:p w:rsidR="00466B8B" w:rsidRDefault="00466B8B">
      <w:pPr>
        <w:rPr>
          <w:rFonts w:ascii="Times New Roman" w:hAnsi="Times New Roman" w:cs="Times New Roman"/>
          <w:sz w:val="24"/>
          <w:szCs w:val="24"/>
        </w:rPr>
      </w:pPr>
    </w:p>
    <w:p w:rsidR="00466B8B" w:rsidRDefault="00466B8B">
      <w:pPr>
        <w:rPr>
          <w:rFonts w:ascii="Times New Roman" w:hAnsi="Times New Roman" w:cs="Times New Roman"/>
          <w:sz w:val="24"/>
          <w:szCs w:val="24"/>
        </w:rPr>
      </w:pPr>
    </w:p>
    <w:p w:rsidR="00466B8B" w:rsidRDefault="00466B8B">
      <w:pPr>
        <w:rPr>
          <w:rFonts w:ascii="Times New Roman" w:hAnsi="Times New Roman" w:cs="Times New Roman"/>
          <w:sz w:val="24"/>
          <w:szCs w:val="24"/>
        </w:rPr>
      </w:pPr>
    </w:p>
    <w:p w:rsidR="00466B8B" w:rsidRDefault="00466B8B">
      <w:pPr>
        <w:rPr>
          <w:rFonts w:ascii="Times New Roman" w:hAnsi="Times New Roman" w:cs="Times New Roman"/>
          <w:sz w:val="24"/>
          <w:szCs w:val="24"/>
        </w:rPr>
      </w:pPr>
    </w:p>
    <w:p w:rsidR="00466B8B" w:rsidRDefault="00466B8B">
      <w:pPr>
        <w:rPr>
          <w:rFonts w:ascii="Times New Roman" w:hAnsi="Times New Roman" w:cs="Times New Roman"/>
          <w:sz w:val="24"/>
          <w:szCs w:val="24"/>
        </w:rPr>
      </w:pPr>
    </w:p>
    <w:p w:rsidR="00466B8B" w:rsidRDefault="00466B8B">
      <w:pPr>
        <w:rPr>
          <w:rFonts w:ascii="Times New Roman" w:hAnsi="Times New Roman" w:cs="Times New Roman"/>
          <w:sz w:val="24"/>
          <w:szCs w:val="24"/>
        </w:rPr>
      </w:pPr>
    </w:p>
    <w:p w:rsidR="001B0AA9" w:rsidRDefault="001B0AA9">
      <w:pPr>
        <w:rPr>
          <w:rFonts w:ascii="Times New Roman" w:hAnsi="Times New Roman" w:cs="Times New Roman"/>
          <w:sz w:val="24"/>
          <w:szCs w:val="24"/>
        </w:rPr>
      </w:pPr>
    </w:p>
    <w:p w:rsidR="001B0AA9" w:rsidRDefault="001B0A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3118"/>
      </w:tblGrid>
      <w:tr w:rsidR="00466B8B" w:rsidRPr="002D20E5" w:rsidTr="00466B8B">
        <w:trPr>
          <w:trHeight w:val="3169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Завод</w:t>
            </w:r>
          </w:p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 xml:space="preserve">Детский сад   </w:t>
            </w:r>
          </w:p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Столовая</w:t>
            </w:r>
          </w:p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Автобус</w:t>
            </w:r>
          </w:p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Магазин</w:t>
            </w:r>
          </w:p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Поле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Шофер</w:t>
            </w:r>
          </w:p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Рабочий</w:t>
            </w:r>
          </w:p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Продавец</w:t>
            </w:r>
          </w:p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Комбайнер</w:t>
            </w:r>
          </w:p>
          <w:p w:rsidR="00466B8B" w:rsidRPr="002D20E5" w:rsidRDefault="00466B8B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</w:tbl>
    <w:p w:rsidR="001B0AA9" w:rsidRDefault="001B0AA9">
      <w:pPr>
        <w:rPr>
          <w:rFonts w:ascii="Times New Roman" w:hAnsi="Times New Roman" w:cs="Times New Roman"/>
          <w:sz w:val="24"/>
          <w:szCs w:val="24"/>
        </w:rPr>
      </w:pPr>
    </w:p>
    <w:p w:rsidR="002D20E5" w:rsidRDefault="002D20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3118"/>
      </w:tblGrid>
      <w:tr w:rsidR="002D20E5" w:rsidRPr="002D20E5" w:rsidTr="00CC10F1">
        <w:trPr>
          <w:trHeight w:val="3169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Завод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 xml:space="preserve">Детский сад   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Столовая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Автобус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Магазин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Поле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Шофер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Рабочий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Продавец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Комбайнер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</w:tbl>
    <w:p w:rsidR="002D20E5" w:rsidRDefault="002D20E5">
      <w:pPr>
        <w:rPr>
          <w:rFonts w:ascii="Times New Roman" w:hAnsi="Times New Roman" w:cs="Times New Roman"/>
          <w:sz w:val="24"/>
          <w:szCs w:val="24"/>
        </w:rPr>
      </w:pPr>
    </w:p>
    <w:p w:rsidR="002D20E5" w:rsidRDefault="002D20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3118"/>
      </w:tblGrid>
      <w:tr w:rsidR="002D20E5" w:rsidRPr="002D20E5" w:rsidTr="00CC10F1">
        <w:trPr>
          <w:trHeight w:val="3169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Завод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 xml:space="preserve">Детский сад   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Столовая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Автобус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Магазин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Поле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Шофер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Рабочий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Продавец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Комбайнер</w:t>
            </w:r>
          </w:p>
          <w:p w:rsidR="002D20E5" w:rsidRPr="002D20E5" w:rsidRDefault="002D20E5" w:rsidP="00CC10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20E5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</w:tbl>
    <w:p w:rsidR="002D20E5" w:rsidRDefault="002D20E5">
      <w:pPr>
        <w:rPr>
          <w:rFonts w:ascii="Times New Roman" w:hAnsi="Times New Roman" w:cs="Times New Roman"/>
          <w:sz w:val="24"/>
          <w:szCs w:val="24"/>
        </w:rPr>
      </w:pPr>
    </w:p>
    <w:p w:rsidR="002D20E5" w:rsidRDefault="002D20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9"/>
        <w:gridCol w:w="4150"/>
      </w:tblGrid>
      <w:tr w:rsidR="00B62224" w:rsidRPr="002D20E5" w:rsidTr="00CC10F1">
        <w:trPr>
          <w:trHeight w:val="333"/>
        </w:trPr>
        <w:tc>
          <w:tcPr>
            <w:tcW w:w="4149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333333"/>
                <w:sz w:val="40"/>
                <w:szCs w:val="40"/>
              </w:rPr>
            </w:pPr>
            <w:r w:rsidRPr="002D20E5">
              <w:rPr>
                <w:rStyle w:val="a7"/>
                <w:rFonts w:ascii="Times New Roman" w:hAnsi="Times New Roman" w:cs="Times New Roman"/>
                <w:color w:val="333333"/>
                <w:sz w:val="40"/>
                <w:szCs w:val="40"/>
              </w:rPr>
              <w:lastRenderedPageBreak/>
              <w:t>Кто пишет книги?</w:t>
            </w:r>
          </w:p>
        </w:tc>
        <w:tc>
          <w:tcPr>
            <w:tcW w:w="4150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80"/>
                <w:sz w:val="40"/>
                <w:szCs w:val="40"/>
              </w:rPr>
            </w:pPr>
          </w:p>
        </w:tc>
      </w:tr>
      <w:tr w:rsidR="00B62224" w:rsidRPr="002D20E5" w:rsidTr="00CC10F1">
        <w:trPr>
          <w:trHeight w:val="268"/>
        </w:trPr>
        <w:tc>
          <w:tcPr>
            <w:tcW w:w="4149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333333"/>
                <w:sz w:val="40"/>
                <w:szCs w:val="40"/>
              </w:rPr>
            </w:pPr>
            <w:r w:rsidRPr="002D20E5">
              <w:rPr>
                <w:rStyle w:val="a7"/>
                <w:rFonts w:ascii="Times New Roman" w:hAnsi="Times New Roman" w:cs="Times New Roman"/>
                <w:color w:val="333333"/>
                <w:sz w:val="40"/>
                <w:szCs w:val="40"/>
              </w:rPr>
              <w:t>Кто лечит людей?</w:t>
            </w:r>
          </w:p>
        </w:tc>
        <w:tc>
          <w:tcPr>
            <w:tcW w:w="4150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80"/>
                <w:sz w:val="40"/>
                <w:szCs w:val="40"/>
              </w:rPr>
            </w:pPr>
          </w:p>
        </w:tc>
      </w:tr>
      <w:tr w:rsidR="00B62224" w:rsidRPr="002D20E5" w:rsidTr="00CC10F1">
        <w:trPr>
          <w:trHeight w:val="244"/>
        </w:trPr>
        <w:tc>
          <w:tcPr>
            <w:tcW w:w="4149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333333"/>
                <w:sz w:val="40"/>
                <w:szCs w:val="40"/>
              </w:rPr>
            </w:pPr>
            <w:r w:rsidRPr="002D20E5">
              <w:rPr>
                <w:rStyle w:val="a7"/>
                <w:rFonts w:ascii="Times New Roman" w:hAnsi="Times New Roman" w:cs="Times New Roman"/>
                <w:color w:val="333333"/>
                <w:sz w:val="40"/>
                <w:szCs w:val="40"/>
              </w:rPr>
              <w:t>Кто учит детей?</w:t>
            </w:r>
          </w:p>
        </w:tc>
        <w:tc>
          <w:tcPr>
            <w:tcW w:w="4150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80"/>
                <w:sz w:val="40"/>
                <w:szCs w:val="40"/>
              </w:rPr>
            </w:pPr>
          </w:p>
        </w:tc>
      </w:tr>
      <w:tr w:rsidR="00B62224" w:rsidRPr="002D20E5" w:rsidTr="00CC10F1">
        <w:trPr>
          <w:trHeight w:val="249"/>
        </w:trPr>
        <w:tc>
          <w:tcPr>
            <w:tcW w:w="4149" w:type="dxa"/>
          </w:tcPr>
          <w:p w:rsidR="002D20E5" w:rsidRDefault="002D20E5" w:rsidP="002D20E5">
            <w:pPr>
              <w:spacing w:after="0"/>
              <w:rPr>
                <w:rStyle w:val="a7"/>
                <w:rFonts w:ascii="Times New Roman" w:hAnsi="Times New Roman" w:cs="Times New Roman"/>
                <w:color w:val="333333"/>
                <w:sz w:val="40"/>
                <w:szCs w:val="40"/>
              </w:rPr>
            </w:pPr>
            <w:r>
              <w:rPr>
                <w:rStyle w:val="a7"/>
                <w:rFonts w:ascii="Times New Roman" w:hAnsi="Times New Roman" w:cs="Times New Roman"/>
                <w:color w:val="333333"/>
                <w:sz w:val="40"/>
                <w:szCs w:val="40"/>
              </w:rPr>
              <w:t>Кто лечит</w:t>
            </w:r>
          </w:p>
          <w:p w:rsidR="00B62224" w:rsidRPr="002D20E5" w:rsidRDefault="00B62224" w:rsidP="002D20E5">
            <w:pPr>
              <w:spacing w:after="0"/>
              <w:rPr>
                <w:rStyle w:val="a7"/>
                <w:rFonts w:ascii="Times New Roman" w:hAnsi="Times New Roman" w:cs="Times New Roman"/>
                <w:i w:val="0"/>
                <w:color w:val="333333"/>
                <w:sz w:val="40"/>
                <w:szCs w:val="40"/>
              </w:rPr>
            </w:pPr>
            <w:r w:rsidRPr="002D20E5">
              <w:rPr>
                <w:rStyle w:val="a7"/>
                <w:rFonts w:ascii="Times New Roman" w:hAnsi="Times New Roman" w:cs="Times New Roman"/>
                <w:color w:val="333333"/>
                <w:sz w:val="40"/>
                <w:szCs w:val="40"/>
              </w:rPr>
              <w:t>животных?</w:t>
            </w:r>
          </w:p>
        </w:tc>
        <w:tc>
          <w:tcPr>
            <w:tcW w:w="4150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80"/>
                <w:sz w:val="40"/>
                <w:szCs w:val="40"/>
              </w:rPr>
            </w:pPr>
          </w:p>
        </w:tc>
      </w:tr>
      <w:tr w:rsidR="00B62224" w:rsidRPr="002D20E5" w:rsidTr="00CC10F1">
        <w:trPr>
          <w:trHeight w:val="256"/>
        </w:trPr>
        <w:tc>
          <w:tcPr>
            <w:tcW w:w="4149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333333"/>
                <w:sz w:val="40"/>
                <w:szCs w:val="40"/>
              </w:rPr>
            </w:pPr>
            <w:r w:rsidRPr="002D20E5">
              <w:rPr>
                <w:rStyle w:val="a7"/>
                <w:rFonts w:ascii="Times New Roman" w:hAnsi="Times New Roman" w:cs="Times New Roman"/>
                <w:color w:val="333333"/>
                <w:sz w:val="40"/>
                <w:szCs w:val="40"/>
              </w:rPr>
              <w:t>Кто стрижет людей?</w:t>
            </w:r>
          </w:p>
        </w:tc>
        <w:tc>
          <w:tcPr>
            <w:tcW w:w="4150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80"/>
                <w:sz w:val="40"/>
                <w:szCs w:val="40"/>
              </w:rPr>
            </w:pPr>
          </w:p>
        </w:tc>
      </w:tr>
      <w:tr w:rsidR="00B62224" w:rsidRPr="002D20E5" w:rsidTr="00CC10F1">
        <w:trPr>
          <w:trHeight w:val="262"/>
        </w:trPr>
        <w:tc>
          <w:tcPr>
            <w:tcW w:w="4149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333333"/>
                <w:sz w:val="40"/>
                <w:szCs w:val="40"/>
              </w:rPr>
            </w:pPr>
            <w:r w:rsidRPr="002D20E5">
              <w:rPr>
                <w:rStyle w:val="a7"/>
                <w:rFonts w:ascii="Times New Roman" w:hAnsi="Times New Roman" w:cs="Times New Roman"/>
                <w:color w:val="333333"/>
                <w:sz w:val="40"/>
                <w:szCs w:val="40"/>
              </w:rPr>
              <w:t>Кто считает деньги?</w:t>
            </w:r>
          </w:p>
        </w:tc>
        <w:tc>
          <w:tcPr>
            <w:tcW w:w="4150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80"/>
                <w:sz w:val="40"/>
                <w:szCs w:val="40"/>
              </w:rPr>
            </w:pPr>
          </w:p>
        </w:tc>
      </w:tr>
      <w:tr w:rsidR="00B62224" w:rsidRPr="002D20E5" w:rsidTr="00CC10F1">
        <w:trPr>
          <w:trHeight w:val="290"/>
        </w:trPr>
        <w:tc>
          <w:tcPr>
            <w:tcW w:w="4149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333333"/>
                <w:sz w:val="40"/>
                <w:szCs w:val="40"/>
              </w:rPr>
            </w:pPr>
            <w:r w:rsidRPr="002D20E5">
              <w:rPr>
                <w:rStyle w:val="a7"/>
                <w:rFonts w:ascii="Times New Roman" w:hAnsi="Times New Roman" w:cs="Times New Roman"/>
                <w:color w:val="333333"/>
                <w:sz w:val="40"/>
                <w:szCs w:val="40"/>
              </w:rPr>
              <w:t>Кто печет хлеб?</w:t>
            </w:r>
          </w:p>
        </w:tc>
        <w:tc>
          <w:tcPr>
            <w:tcW w:w="4150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80"/>
                <w:sz w:val="40"/>
                <w:szCs w:val="40"/>
              </w:rPr>
            </w:pPr>
          </w:p>
        </w:tc>
      </w:tr>
      <w:tr w:rsidR="00B62224" w:rsidRPr="002D20E5" w:rsidTr="00CC10F1">
        <w:trPr>
          <w:trHeight w:val="607"/>
        </w:trPr>
        <w:tc>
          <w:tcPr>
            <w:tcW w:w="4149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333333"/>
                <w:sz w:val="40"/>
                <w:szCs w:val="40"/>
              </w:rPr>
            </w:pPr>
            <w:r w:rsidRPr="002D20E5">
              <w:rPr>
                <w:rStyle w:val="a7"/>
                <w:rFonts w:ascii="Times New Roman" w:hAnsi="Times New Roman" w:cs="Times New Roman"/>
                <w:color w:val="333333"/>
                <w:sz w:val="40"/>
                <w:szCs w:val="40"/>
              </w:rPr>
              <w:t>Кто играет роли в театре или кино?</w:t>
            </w:r>
          </w:p>
        </w:tc>
        <w:tc>
          <w:tcPr>
            <w:tcW w:w="4150" w:type="dxa"/>
          </w:tcPr>
          <w:p w:rsidR="00B62224" w:rsidRPr="002D20E5" w:rsidRDefault="00B62224" w:rsidP="00CC10F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80"/>
                <w:sz w:val="40"/>
                <w:szCs w:val="40"/>
              </w:rPr>
            </w:pPr>
          </w:p>
        </w:tc>
      </w:tr>
    </w:tbl>
    <w:p w:rsidR="00B62224" w:rsidRDefault="00B62224">
      <w:pPr>
        <w:rPr>
          <w:rFonts w:ascii="Times New Roman" w:hAnsi="Times New Roman" w:cs="Times New Roman"/>
          <w:sz w:val="24"/>
          <w:szCs w:val="24"/>
        </w:rPr>
      </w:pPr>
    </w:p>
    <w:p w:rsidR="002D20E5" w:rsidRDefault="002D20E5">
      <w:pPr>
        <w:rPr>
          <w:rFonts w:ascii="Times New Roman" w:hAnsi="Times New Roman" w:cs="Times New Roman"/>
          <w:sz w:val="24"/>
          <w:szCs w:val="24"/>
        </w:rPr>
      </w:pPr>
    </w:p>
    <w:p w:rsidR="00B62224" w:rsidRPr="002D20E5" w:rsidRDefault="00B62224" w:rsidP="002D20E5">
      <w:pPr>
        <w:spacing w:after="240"/>
        <w:rPr>
          <w:rStyle w:val="a7"/>
          <w:rFonts w:ascii="Times New Roman" w:hAnsi="Times New Roman" w:cs="Times New Roman"/>
          <w:color w:val="000080"/>
          <w:sz w:val="40"/>
          <w:szCs w:val="40"/>
        </w:rPr>
      </w:pPr>
      <w:r w:rsidRPr="002D20E5">
        <w:rPr>
          <w:rStyle w:val="a7"/>
          <w:rFonts w:ascii="Times New Roman" w:hAnsi="Times New Roman" w:cs="Times New Roman"/>
          <w:color w:val="000080"/>
          <w:sz w:val="40"/>
          <w:szCs w:val="40"/>
        </w:rPr>
        <w:t>Писатель</w:t>
      </w:r>
    </w:p>
    <w:p w:rsidR="00B62224" w:rsidRPr="002D20E5" w:rsidRDefault="00B62224" w:rsidP="002D20E5">
      <w:pPr>
        <w:spacing w:after="240"/>
        <w:rPr>
          <w:rStyle w:val="a7"/>
          <w:rFonts w:ascii="Times New Roman" w:hAnsi="Times New Roman" w:cs="Times New Roman"/>
          <w:color w:val="000080"/>
          <w:sz w:val="40"/>
          <w:szCs w:val="40"/>
        </w:rPr>
      </w:pPr>
      <w:r w:rsidRPr="002D20E5">
        <w:rPr>
          <w:rStyle w:val="a7"/>
          <w:rFonts w:ascii="Times New Roman" w:hAnsi="Times New Roman" w:cs="Times New Roman"/>
          <w:color w:val="000080"/>
          <w:sz w:val="40"/>
          <w:szCs w:val="40"/>
        </w:rPr>
        <w:t>Врач</w:t>
      </w:r>
    </w:p>
    <w:p w:rsidR="00B62224" w:rsidRPr="002D20E5" w:rsidRDefault="00B62224" w:rsidP="002D20E5">
      <w:pPr>
        <w:spacing w:after="240"/>
        <w:rPr>
          <w:rStyle w:val="a7"/>
          <w:rFonts w:ascii="Times New Roman" w:hAnsi="Times New Roman" w:cs="Times New Roman"/>
          <w:color w:val="000080"/>
          <w:sz w:val="40"/>
          <w:szCs w:val="40"/>
        </w:rPr>
      </w:pPr>
      <w:r w:rsidRPr="002D20E5">
        <w:rPr>
          <w:rStyle w:val="a7"/>
          <w:rFonts w:ascii="Times New Roman" w:hAnsi="Times New Roman" w:cs="Times New Roman"/>
          <w:color w:val="000080"/>
          <w:sz w:val="40"/>
          <w:szCs w:val="40"/>
        </w:rPr>
        <w:t>Учитель</w:t>
      </w:r>
    </w:p>
    <w:p w:rsidR="00B62224" w:rsidRPr="002D20E5" w:rsidRDefault="00B62224" w:rsidP="002D20E5">
      <w:pPr>
        <w:spacing w:after="240"/>
        <w:rPr>
          <w:rStyle w:val="a7"/>
          <w:rFonts w:ascii="Times New Roman" w:hAnsi="Times New Roman" w:cs="Times New Roman"/>
          <w:color w:val="000080"/>
          <w:sz w:val="40"/>
          <w:szCs w:val="40"/>
        </w:rPr>
      </w:pPr>
      <w:r w:rsidRPr="002D20E5">
        <w:rPr>
          <w:rStyle w:val="a7"/>
          <w:rFonts w:ascii="Times New Roman" w:hAnsi="Times New Roman" w:cs="Times New Roman"/>
          <w:color w:val="000080"/>
          <w:sz w:val="40"/>
          <w:szCs w:val="40"/>
        </w:rPr>
        <w:t>Ветеринар</w:t>
      </w:r>
    </w:p>
    <w:p w:rsidR="00B62224" w:rsidRPr="002D20E5" w:rsidRDefault="00B62224" w:rsidP="002D20E5">
      <w:pPr>
        <w:spacing w:after="240"/>
        <w:rPr>
          <w:rStyle w:val="a7"/>
          <w:rFonts w:ascii="Times New Roman" w:hAnsi="Times New Roman" w:cs="Times New Roman"/>
          <w:color w:val="000080"/>
          <w:sz w:val="40"/>
          <w:szCs w:val="40"/>
        </w:rPr>
      </w:pPr>
      <w:r w:rsidRPr="002D20E5">
        <w:rPr>
          <w:rStyle w:val="a7"/>
          <w:rFonts w:ascii="Times New Roman" w:hAnsi="Times New Roman" w:cs="Times New Roman"/>
          <w:color w:val="000080"/>
          <w:sz w:val="40"/>
          <w:szCs w:val="40"/>
        </w:rPr>
        <w:t>Парикмахер</w:t>
      </w:r>
    </w:p>
    <w:p w:rsidR="00B62224" w:rsidRPr="002D20E5" w:rsidRDefault="00B62224" w:rsidP="002D20E5">
      <w:pPr>
        <w:spacing w:after="240"/>
        <w:rPr>
          <w:rStyle w:val="a7"/>
          <w:rFonts w:ascii="Times New Roman" w:hAnsi="Times New Roman" w:cs="Times New Roman"/>
          <w:color w:val="000080"/>
          <w:sz w:val="40"/>
          <w:szCs w:val="40"/>
        </w:rPr>
      </w:pPr>
      <w:r w:rsidRPr="002D20E5">
        <w:rPr>
          <w:rStyle w:val="a7"/>
          <w:rFonts w:ascii="Times New Roman" w:hAnsi="Times New Roman" w:cs="Times New Roman"/>
          <w:color w:val="000080"/>
          <w:sz w:val="40"/>
          <w:szCs w:val="40"/>
        </w:rPr>
        <w:t>Бухгалтер</w:t>
      </w:r>
    </w:p>
    <w:p w:rsidR="00B62224" w:rsidRPr="002D20E5" w:rsidRDefault="00B62224" w:rsidP="002D20E5">
      <w:pPr>
        <w:spacing w:after="240"/>
        <w:rPr>
          <w:rStyle w:val="a7"/>
          <w:rFonts w:ascii="Times New Roman" w:hAnsi="Times New Roman" w:cs="Times New Roman"/>
          <w:color w:val="000080"/>
          <w:sz w:val="40"/>
          <w:szCs w:val="40"/>
        </w:rPr>
      </w:pPr>
      <w:r w:rsidRPr="002D20E5">
        <w:rPr>
          <w:rStyle w:val="a7"/>
          <w:rFonts w:ascii="Times New Roman" w:hAnsi="Times New Roman" w:cs="Times New Roman"/>
          <w:color w:val="000080"/>
          <w:sz w:val="40"/>
          <w:szCs w:val="40"/>
        </w:rPr>
        <w:t>Пекарь</w:t>
      </w:r>
    </w:p>
    <w:p w:rsidR="00B62224" w:rsidRPr="002D20E5" w:rsidRDefault="00B62224" w:rsidP="002D20E5">
      <w:pPr>
        <w:spacing w:after="240"/>
        <w:rPr>
          <w:rStyle w:val="a7"/>
          <w:rFonts w:ascii="Times New Roman" w:hAnsi="Times New Roman" w:cs="Times New Roman"/>
          <w:color w:val="000080"/>
          <w:sz w:val="40"/>
          <w:szCs w:val="40"/>
        </w:rPr>
      </w:pPr>
      <w:r w:rsidRPr="002D20E5">
        <w:rPr>
          <w:rStyle w:val="a7"/>
          <w:rFonts w:ascii="Times New Roman" w:hAnsi="Times New Roman" w:cs="Times New Roman"/>
          <w:color w:val="000080"/>
          <w:sz w:val="40"/>
          <w:szCs w:val="40"/>
        </w:rPr>
        <w:t>Артист</w:t>
      </w:r>
    </w:p>
    <w:p w:rsidR="005D320E" w:rsidRPr="002D20E5" w:rsidRDefault="005D320E">
      <w:pPr>
        <w:rPr>
          <w:rStyle w:val="a7"/>
          <w:rFonts w:ascii="Times New Roman" w:hAnsi="Times New Roman" w:cs="Times New Roman"/>
          <w:b/>
          <w:color w:val="000080"/>
          <w:sz w:val="40"/>
          <w:szCs w:val="40"/>
        </w:rPr>
      </w:pPr>
    </w:p>
    <w:p w:rsidR="005D320E" w:rsidRPr="002D20E5" w:rsidRDefault="005D320E">
      <w:pPr>
        <w:rPr>
          <w:rStyle w:val="a7"/>
          <w:rFonts w:ascii="Times New Roman" w:hAnsi="Times New Roman" w:cs="Times New Roman"/>
          <w:b/>
          <w:color w:val="000080"/>
          <w:sz w:val="40"/>
          <w:szCs w:val="40"/>
        </w:rPr>
      </w:pPr>
    </w:p>
    <w:p w:rsidR="005D320E" w:rsidRPr="002D20E5" w:rsidRDefault="005D320E">
      <w:pPr>
        <w:rPr>
          <w:rStyle w:val="a7"/>
          <w:rFonts w:ascii="Times New Roman" w:hAnsi="Times New Roman" w:cs="Times New Roman"/>
          <w:b/>
          <w:color w:val="000080"/>
          <w:sz w:val="40"/>
          <w:szCs w:val="40"/>
        </w:rPr>
      </w:pPr>
    </w:p>
    <w:p w:rsidR="005D320E" w:rsidRDefault="005D32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45130" cy="2831251"/>
            <wp:effectExtent l="19050" t="0" r="7620" b="0"/>
            <wp:docPr id="1" name="Рисунок 1" descr="Звезда картинки, стоковые фото Звезда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зда картинки, стоковые фото Звезда | Depositphot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83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20E">
        <w:t xml:space="preserve"> </w:t>
      </w:r>
      <w:r>
        <w:rPr>
          <w:noProof/>
          <w:lang w:eastAsia="ru-RU"/>
        </w:rPr>
        <w:drawing>
          <wp:inline distT="0" distB="0" distL="0" distR="0">
            <wp:extent cx="2609850" cy="2834640"/>
            <wp:effectExtent l="19050" t="0" r="0" b="0"/>
            <wp:docPr id="4" name="Рисунок 4" descr="Звезда картинки, стоковые фото Звезда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езда картинки, стоковые фото Звезда | Depositphot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25" cy="283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0E" w:rsidRDefault="005D320E" w:rsidP="005D320E">
      <w:pPr>
        <w:rPr>
          <w:rFonts w:ascii="Times New Roman" w:hAnsi="Times New Roman" w:cs="Times New Roman"/>
          <w:sz w:val="24"/>
          <w:szCs w:val="24"/>
        </w:rPr>
      </w:pPr>
      <w:r w:rsidRPr="005D320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72694" cy="3581400"/>
            <wp:effectExtent l="19050" t="0" r="0" b="0"/>
            <wp:docPr id="2" name="Рисунок 1" descr="Звезда картинки, стоковые фото Звезда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зда картинки, стоковые фото Звезда | Depositphot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06" cy="35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20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30830" cy="3443708"/>
            <wp:effectExtent l="19050" t="0" r="7620" b="0"/>
            <wp:docPr id="3" name="Рисунок 1" descr="Звезда картинки, стоковые фото Звезда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зда картинки, стоковые фото Звезда | Depositphot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44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9A" w:rsidRDefault="005D320E" w:rsidP="005D320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789A" w:rsidRDefault="001D789A" w:rsidP="005D320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2D20E5" w:rsidRDefault="002D20E5" w:rsidP="005D320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2D20E5" w:rsidRDefault="002D20E5" w:rsidP="005D320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2D20E5" w:rsidRDefault="002D20E5" w:rsidP="005D320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2D20E5" w:rsidRDefault="002D20E5" w:rsidP="005D320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2D20E5" w:rsidRDefault="002D20E5" w:rsidP="005D320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2D20E5" w:rsidRDefault="002D20E5" w:rsidP="005D320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2D20E5" w:rsidRDefault="002D20E5" w:rsidP="005D320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2D20E5" w:rsidRDefault="002D20E5" w:rsidP="005D320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2D20E5" w:rsidRDefault="002D20E5" w:rsidP="005D320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D320E" w:rsidRDefault="001D789A" w:rsidP="001D789A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789A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789A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   ---------------------------</w:t>
      </w:r>
    </w:p>
    <w:tbl>
      <w:tblPr>
        <w:tblStyle w:val="a6"/>
        <w:tblW w:w="0" w:type="auto"/>
        <w:tblLook w:val="04A0"/>
      </w:tblPr>
      <w:tblGrid>
        <w:gridCol w:w="1668"/>
        <w:gridCol w:w="1417"/>
        <w:gridCol w:w="1559"/>
        <w:gridCol w:w="1418"/>
        <w:gridCol w:w="1632"/>
        <w:gridCol w:w="1877"/>
      </w:tblGrid>
      <w:tr w:rsidR="001D789A" w:rsidTr="001D789A">
        <w:tc>
          <w:tcPr>
            <w:tcW w:w="1668" w:type="dxa"/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1417" w:type="dxa"/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1559" w:type="dxa"/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1418" w:type="dxa"/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D789A" w:rsidTr="001D789A">
        <w:trPr>
          <w:trHeight w:val="336"/>
        </w:trPr>
        <w:tc>
          <w:tcPr>
            <w:tcW w:w="1668" w:type="dxa"/>
            <w:tcBorders>
              <w:bottom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9A" w:rsidTr="001D789A">
        <w:trPr>
          <w:trHeight w:val="2448"/>
        </w:trPr>
        <w:tc>
          <w:tcPr>
            <w:tcW w:w="1668" w:type="dxa"/>
            <w:tcBorders>
              <w:top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789A" w:rsidRDefault="001D789A" w:rsidP="002D20E5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</w:tcPr>
          <w:p w:rsidR="001D789A" w:rsidRDefault="001D789A" w:rsidP="001D789A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89A" w:rsidRDefault="001D789A" w:rsidP="001D789A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20E5" w:rsidRDefault="002D20E5" w:rsidP="001D789A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20E5" w:rsidRDefault="002D20E5" w:rsidP="002D20E5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789A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789A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   ---------------------------</w:t>
      </w:r>
    </w:p>
    <w:tbl>
      <w:tblPr>
        <w:tblStyle w:val="a6"/>
        <w:tblW w:w="0" w:type="auto"/>
        <w:tblLook w:val="04A0"/>
      </w:tblPr>
      <w:tblGrid>
        <w:gridCol w:w="1668"/>
        <w:gridCol w:w="1417"/>
        <w:gridCol w:w="1559"/>
        <w:gridCol w:w="1418"/>
        <w:gridCol w:w="1632"/>
        <w:gridCol w:w="1877"/>
      </w:tblGrid>
      <w:tr w:rsidR="002D20E5" w:rsidTr="00CC10F1">
        <w:tc>
          <w:tcPr>
            <w:tcW w:w="1668" w:type="dxa"/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1417" w:type="dxa"/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1559" w:type="dxa"/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1418" w:type="dxa"/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D20E5" w:rsidTr="00CC10F1">
        <w:trPr>
          <w:trHeight w:val="336"/>
        </w:trPr>
        <w:tc>
          <w:tcPr>
            <w:tcW w:w="1668" w:type="dxa"/>
            <w:tcBorders>
              <w:bottom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E5" w:rsidTr="00CC10F1">
        <w:trPr>
          <w:trHeight w:val="2448"/>
        </w:trPr>
        <w:tc>
          <w:tcPr>
            <w:tcW w:w="1668" w:type="dxa"/>
            <w:tcBorders>
              <w:top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0E5" w:rsidRPr="001D789A" w:rsidRDefault="002D20E5" w:rsidP="002D20E5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20E5" w:rsidRDefault="002D20E5" w:rsidP="001D789A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20E5" w:rsidRDefault="002D20E5" w:rsidP="002D20E5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789A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789A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   ---------------------------</w:t>
      </w:r>
    </w:p>
    <w:tbl>
      <w:tblPr>
        <w:tblStyle w:val="a6"/>
        <w:tblW w:w="0" w:type="auto"/>
        <w:tblLook w:val="04A0"/>
      </w:tblPr>
      <w:tblGrid>
        <w:gridCol w:w="1668"/>
        <w:gridCol w:w="1417"/>
        <w:gridCol w:w="1559"/>
        <w:gridCol w:w="1418"/>
        <w:gridCol w:w="1632"/>
        <w:gridCol w:w="1877"/>
      </w:tblGrid>
      <w:tr w:rsidR="002D20E5" w:rsidTr="00CC10F1">
        <w:tc>
          <w:tcPr>
            <w:tcW w:w="1668" w:type="dxa"/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1417" w:type="dxa"/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1559" w:type="dxa"/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1418" w:type="dxa"/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D20E5" w:rsidTr="00CC10F1">
        <w:trPr>
          <w:trHeight w:val="336"/>
        </w:trPr>
        <w:tc>
          <w:tcPr>
            <w:tcW w:w="1668" w:type="dxa"/>
            <w:tcBorders>
              <w:bottom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E5" w:rsidTr="00CC10F1">
        <w:trPr>
          <w:trHeight w:val="2448"/>
        </w:trPr>
        <w:tc>
          <w:tcPr>
            <w:tcW w:w="1668" w:type="dxa"/>
            <w:tcBorders>
              <w:top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</w:tcPr>
          <w:p w:rsidR="002D20E5" w:rsidRDefault="002D20E5" w:rsidP="00CC10F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0E5" w:rsidRPr="001D789A" w:rsidRDefault="002D20E5" w:rsidP="002D20E5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20E5" w:rsidRPr="001D789A" w:rsidRDefault="002D20E5" w:rsidP="002D20E5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20E5" w:rsidRPr="001D789A" w:rsidRDefault="002D20E5" w:rsidP="001D789A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D20E5" w:rsidRPr="001D789A" w:rsidSect="003D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E8" w:rsidRDefault="003225E8" w:rsidP="005D320E">
      <w:pPr>
        <w:spacing w:after="0" w:line="240" w:lineRule="auto"/>
      </w:pPr>
      <w:r>
        <w:separator/>
      </w:r>
    </w:p>
  </w:endnote>
  <w:endnote w:type="continuationSeparator" w:id="1">
    <w:p w:rsidR="003225E8" w:rsidRDefault="003225E8" w:rsidP="005D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E8" w:rsidRDefault="003225E8" w:rsidP="005D320E">
      <w:pPr>
        <w:spacing w:after="0" w:line="240" w:lineRule="auto"/>
      </w:pPr>
      <w:r>
        <w:separator/>
      </w:r>
    </w:p>
  </w:footnote>
  <w:footnote w:type="continuationSeparator" w:id="1">
    <w:p w:rsidR="003225E8" w:rsidRDefault="003225E8" w:rsidP="005D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-85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6">
    <w:nsid w:val="0460099E"/>
    <w:multiLevelType w:val="singleLevel"/>
    <w:tmpl w:val="00000007"/>
    <w:lvl w:ilvl="0">
      <w:start w:val="5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7">
    <w:nsid w:val="232B5D24"/>
    <w:multiLevelType w:val="hybridMultilevel"/>
    <w:tmpl w:val="6E2C14CC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8">
    <w:nsid w:val="32145407"/>
    <w:multiLevelType w:val="hybridMultilevel"/>
    <w:tmpl w:val="9E525932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432A6D07"/>
    <w:multiLevelType w:val="hybridMultilevel"/>
    <w:tmpl w:val="6B0413AA"/>
    <w:lvl w:ilvl="0" w:tplc="234EE4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75941"/>
    <w:multiLevelType w:val="hybridMultilevel"/>
    <w:tmpl w:val="F0D6F610"/>
    <w:lvl w:ilvl="0" w:tplc="95E0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E4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0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C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E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D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A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415A78"/>
    <w:multiLevelType w:val="hybridMultilevel"/>
    <w:tmpl w:val="B0B8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3319"/>
    <w:multiLevelType w:val="hybridMultilevel"/>
    <w:tmpl w:val="E4FAE9F2"/>
    <w:lvl w:ilvl="0" w:tplc="404CED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E2281"/>
    <w:multiLevelType w:val="hybridMultilevel"/>
    <w:tmpl w:val="280256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424676"/>
    <w:multiLevelType w:val="hybridMultilevel"/>
    <w:tmpl w:val="C526DCAC"/>
    <w:lvl w:ilvl="0" w:tplc="354645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2B2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058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EDC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AF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CF5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8D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C48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0E1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88"/>
    <w:rsid w:val="000316FD"/>
    <w:rsid w:val="00066035"/>
    <w:rsid w:val="000C3BE9"/>
    <w:rsid w:val="00166526"/>
    <w:rsid w:val="001B0AA9"/>
    <w:rsid w:val="001D789A"/>
    <w:rsid w:val="00207FA4"/>
    <w:rsid w:val="002D20E5"/>
    <w:rsid w:val="003225E8"/>
    <w:rsid w:val="003D7A4A"/>
    <w:rsid w:val="00466B8B"/>
    <w:rsid w:val="005C75DA"/>
    <w:rsid w:val="005D320E"/>
    <w:rsid w:val="00694E6B"/>
    <w:rsid w:val="006B01FF"/>
    <w:rsid w:val="006C0A88"/>
    <w:rsid w:val="006D60EB"/>
    <w:rsid w:val="00704AF5"/>
    <w:rsid w:val="007727E0"/>
    <w:rsid w:val="007C5E91"/>
    <w:rsid w:val="007D6C09"/>
    <w:rsid w:val="00873376"/>
    <w:rsid w:val="00892CC3"/>
    <w:rsid w:val="00904151"/>
    <w:rsid w:val="00997E87"/>
    <w:rsid w:val="009A0383"/>
    <w:rsid w:val="009D2B08"/>
    <w:rsid w:val="00A4417D"/>
    <w:rsid w:val="00A5320A"/>
    <w:rsid w:val="00A73091"/>
    <w:rsid w:val="00B62224"/>
    <w:rsid w:val="00C46B43"/>
    <w:rsid w:val="00C56214"/>
    <w:rsid w:val="00C746C6"/>
    <w:rsid w:val="00CD7A62"/>
    <w:rsid w:val="00D203EA"/>
    <w:rsid w:val="00D605A0"/>
    <w:rsid w:val="00D76C7C"/>
    <w:rsid w:val="00E44263"/>
    <w:rsid w:val="00EA102A"/>
    <w:rsid w:val="00EB7012"/>
    <w:rsid w:val="00EE1BF3"/>
    <w:rsid w:val="00F437BD"/>
    <w:rsid w:val="00F8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8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C0A8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C0A88"/>
  </w:style>
  <w:style w:type="character" w:customStyle="1" w:styleId="apple-converted-space">
    <w:name w:val="apple-converted-space"/>
    <w:basedOn w:val="a0"/>
    <w:rsid w:val="00066035"/>
  </w:style>
  <w:style w:type="paragraph" w:styleId="a5">
    <w:name w:val="Normal (Web)"/>
    <w:basedOn w:val="a"/>
    <w:uiPriority w:val="99"/>
    <w:unhideWhenUsed/>
    <w:rsid w:val="0006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6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06603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D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20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D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20E"/>
  </w:style>
  <w:style w:type="paragraph" w:styleId="ac">
    <w:name w:val="footer"/>
    <w:basedOn w:val="a"/>
    <w:link w:val="ad"/>
    <w:uiPriority w:val="99"/>
    <w:semiHidden/>
    <w:unhideWhenUsed/>
    <w:rsid w:val="005D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3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Жанель</cp:lastModifiedBy>
  <cp:revision>2</cp:revision>
  <cp:lastPrinted>2021-12-05T11:56:00Z</cp:lastPrinted>
  <dcterms:created xsi:type="dcterms:W3CDTF">2021-12-05T11:57:00Z</dcterms:created>
  <dcterms:modified xsi:type="dcterms:W3CDTF">2021-12-05T11:57:00Z</dcterms:modified>
</cp:coreProperties>
</file>