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49" w:rsidRPr="00824720" w:rsidRDefault="00824720" w:rsidP="00697A49">
      <w:pPr>
        <w:jc w:val="center"/>
        <w:rPr>
          <w:sz w:val="28"/>
          <w:szCs w:val="28"/>
        </w:rPr>
      </w:pPr>
      <w:r>
        <w:rPr>
          <w:sz w:val="28"/>
          <w:szCs w:val="28"/>
        </w:rPr>
        <w:t>Сц</w:t>
      </w:r>
      <w:r w:rsidR="00697A49" w:rsidRPr="00824720">
        <w:rPr>
          <w:sz w:val="28"/>
          <w:szCs w:val="28"/>
        </w:rPr>
        <w:t>енарий выпускного вечера в начальной школе</w:t>
      </w:r>
      <w:bookmarkStart w:id="0" w:name="_GoBack"/>
      <w:bookmarkEnd w:id="0"/>
    </w:p>
    <w:p w:rsidR="00697A49" w:rsidRPr="00824720" w:rsidRDefault="00697A49" w:rsidP="00697A49">
      <w:pPr>
        <w:jc w:val="center"/>
        <w:rPr>
          <w:sz w:val="28"/>
          <w:szCs w:val="28"/>
        </w:rPr>
      </w:pPr>
    </w:p>
    <w:p w:rsidR="00697A49" w:rsidRPr="00824720" w:rsidRDefault="00697A49" w:rsidP="00697A49">
      <w:pPr>
        <w:rPr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  <w:r w:rsidRPr="00824720">
        <w:rPr>
          <w:sz w:val="28"/>
          <w:szCs w:val="28"/>
        </w:rPr>
        <w:t xml:space="preserve">   Уважаемые родители и гости! Сегодня мы здесь собрались на необычный праздник, который называется «В добрый путь», где наши дети прощаются с первой, самой начальной ступенькой школьной жизни. Кажется, совсем недавно они пришли в 1 класс- маленькими, робкими, неумелыми. И вот незаметно пролетели 4 года. Все это время мы вместе поднимались первыми, самыми трудными ступеньками лестницы знаний.</w:t>
      </w:r>
    </w:p>
    <w:p w:rsidR="00697A49" w:rsidRPr="00824720" w:rsidRDefault="00697A49" w:rsidP="00697A49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За это время мы успели подружиться, привыкнуть </w:t>
      </w:r>
      <w:r w:rsidR="00D647FE" w:rsidRPr="00824720">
        <w:rPr>
          <w:sz w:val="28"/>
          <w:szCs w:val="28"/>
        </w:rPr>
        <w:t>друг к другу. Конечно, в нашей школьной жизни было не все так гладко, возникали и проблемы, но в памяти останется только все самое хорошее, то лучшее, что есть в каждом из нас.</w:t>
      </w:r>
    </w:p>
    <w:p w:rsidR="00D647FE" w:rsidRPr="00824720" w:rsidRDefault="00D647FE" w:rsidP="00D647FE">
      <w:pPr>
        <w:tabs>
          <w:tab w:val="left" w:pos="2790"/>
          <w:tab w:val="center" w:pos="4666"/>
        </w:tabs>
        <w:rPr>
          <w:sz w:val="28"/>
          <w:szCs w:val="28"/>
        </w:rPr>
      </w:pPr>
      <w:r w:rsidRPr="00824720">
        <w:rPr>
          <w:sz w:val="28"/>
          <w:szCs w:val="28"/>
        </w:rPr>
        <w:tab/>
        <w:t>Утор сегодня может быть разным.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 xml:space="preserve">        Но обязательно будет прекрасным.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 xml:space="preserve">   Итоги подводим учения в школе.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 xml:space="preserve">                      И вспомнить о том, что запомнилось более.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 xml:space="preserve">              Но где же герои сегодняшней встречи?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 xml:space="preserve">           Кому говорить нам хвалебные речи?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>В зал приглашаются виновники сегодняшнего торжества-</w:t>
      </w:r>
    </w:p>
    <w:p w:rsidR="00D647FE" w:rsidRPr="00824720" w:rsidRDefault="00D647FE" w:rsidP="00D647FE">
      <w:pPr>
        <w:jc w:val="center"/>
        <w:rPr>
          <w:sz w:val="28"/>
          <w:szCs w:val="28"/>
        </w:rPr>
      </w:pPr>
      <w:r w:rsidRPr="00824720">
        <w:rPr>
          <w:sz w:val="28"/>
          <w:szCs w:val="28"/>
        </w:rPr>
        <w:t>Наши выпускники-четвероклассники!</w:t>
      </w:r>
    </w:p>
    <w:p w:rsidR="00D647FE" w:rsidRPr="00824720" w:rsidRDefault="00D647FE" w:rsidP="00D647FE">
      <w:pPr>
        <w:rPr>
          <w:sz w:val="28"/>
          <w:szCs w:val="28"/>
        </w:rPr>
      </w:pPr>
      <w:r w:rsidRPr="00824720">
        <w:rPr>
          <w:sz w:val="28"/>
          <w:szCs w:val="28"/>
        </w:rPr>
        <w:t>(Учитель читает именные стихи, а дети выходят на сцену)</w:t>
      </w:r>
    </w:p>
    <w:p w:rsidR="00D647FE" w:rsidRPr="00824720" w:rsidRDefault="00D647FE" w:rsidP="00D647FE">
      <w:pPr>
        <w:rPr>
          <w:sz w:val="28"/>
          <w:szCs w:val="28"/>
        </w:rPr>
      </w:pPr>
    </w:p>
    <w:p w:rsidR="00D647FE" w:rsidRPr="00824720" w:rsidRDefault="00D647FE" w:rsidP="00D647FE">
      <w:pPr>
        <w:rPr>
          <w:sz w:val="28"/>
          <w:szCs w:val="28"/>
        </w:rPr>
      </w:pPr>
      <w:r w:rsidRPr="00824720">
        <w:rPr>
          <w:sz w:val="28"/>
          <w:szCs w:val="28"/>
        </w:rPr>
        <w:t>Чудесный</w:t>
      </w:r>
      <w:r w:rsidR="0039791F" w:rsidRPr="00824720">
        <w:rPr>
          <w:sz w:val="28"/>
          <w:szCs w:val="28"/>
        </w:rPr>
        <w:t>, милый, славный класс</w:t>
      </w:r>
    </w:p>
    <w:p w:rsidR="0039791F" w:rsidRPr="00824720" w:rsidRDefault="0039791F" w:rsidP="00D647FE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 Я представлю вам сейчас.</w:t>
      </w:r>
    </w:p>
    <w:p w:rsidR="0039791F" w:rsidRPr="00824720" w:rsidRDefault="0039791F" w:rsidP="00D647FE">
      <w:pPr>
        <w:rPr>
          <w:sz w:val="28"/>
          <w:szCs w:val="28"/>
        </w:rPr>
      </w:pPr>
    </w:p>
    <w:p w:rsidR="0039791F" w:rsidRPr="00824720" w:rsidRDefault="0039791F" w:rsidP="0039791F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>И спокоен, и надежен, своих эмоций не показывает он.</w:t>
      </w:r>
    </w:p>
    <w:p w:rsidR="0039791F" w:rsidRPr="00824720" w:rsidRDefault="0039791F" w:rsidP="0039791F">
      <w:pPr>
        <w:pStyle w:val="afff7"/>
        <w:rPr>
          <w:sz w:val="28"/>
          <w:szCs w:val="28"/>
        </w:rPr>
      </w:pPr>
      <w:r w:rsidRPr="00824720">
        <w:rPr>
          <w:sz w:val="28"/>
          <w:szCs w:val="28"/>
        </w:rPr>
        <w:t>Настолько сдержан, что представить невозможно,</w:t>
      </w:r>
    </w:p>
    <w:p w:rsidR="0039791F" w:rsidRPr="00824720" w:rsidRDefault="0039791F" w:rsidP="007B2CA0">
      <w:pPr>
        <w:pStyle w:val="afff7"/>
        <w:rPr>
          <w:sz w:val="28"/>
          <w:szCs w:val="28"/>
        </w:rPr>
      </w:pPr>
      <w:r w:rsidRPr="00824720">
        <w:rPr>
          <w:sz w:val="28"/>
          <w:szCs w:val="28"/>
        </w:rPr>
        <w:t>Чтоб был он чем-то возмущен. (</w:t>
      </w:r>
      <w:proofErr w:type="spellStart"/>
      <w:r w:rsidRPr="00824720">
        <w:rPr>
          <w:sz w:val="28"/>
          <w:szCs w:val="28"/>
        </w:rPr>
        <w:t>Ануар</w:t>
      </w:r>
      <w:proofErr w:type="spellEnd"/>
      <w:r w:rsidRPr="00824720">
        <w:rPr>
          <w:sz w:val="28"/>
          <w:szCs w:val="28"/>
        </w:rPr>
        <w:t>)</w:t>
      </w:r>
    </w:p>
    <w:p w:rsidR="0039791F" w:rsidRPr="00824720" w:rsidRDefault="0039791F" w:rsidP="0039791F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>Наша Лейла- восточная красавица.</w:t>
      </w:r>
    </w:p>
    <w:p w:rsidR="0039791F" w:rsidRPr="00824720" w:rsidRDefault="0039791F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Серьезна и стеснительна всегда.</w:t>
      </w:r>
    </w:p>
    <w:p w:rsidR="0039791F" w:rsidRPr="00824720" w:rsidRDefault="0039791F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Немногословна и мечтательна</w:t>
      </w:r>
    </w:p>
    <w:p w:rsidR="0039791F" w:rsidRPr="00824720" w:rsidRDefault="0039791F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 чем попросят, выполнит старательно</w:t>
      </w:r>
    </w:p>
    <w:p w:rsidR="00C23CB6" w:rsidRPr="00824720" w:rsidRDefault="0039791F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Не подведет никого и никогда</w:t>
      </w:r>
      <w:r w:rsidR="00C23CB6" w:rsidRPr="00824720">
        <w:rPr>
          <w:sz w:val="28"/>
          <w:szCs w:val="28"/>
        </w:rPr>
        <w:t>.</w:t>
      </w:r>
    </w:p>
    <w:p w:rsidR="007B2CA0" w:rsidRPr="00824720" w:rsidRDefault="007B2CA0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Учиться стала хорошо.</w:t>
      </w:r>
    </w:p>
    <w:p w:rsidR="007B2CA0" w:rsidRPr="00824720" w:rsidRDefault="007B2CA0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Желаю Лейле не сдаваться, </w:t>
      </w:r>
    </w:p>
    <w:p w:rsidR="007B2CA0" w:rsidRPr="00824720" w:rsidRDefault="007B2CA0" w:rsidP="0039791F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Такой всегда и оставаться!</w:t>
      </w:r>
    </w:p>
    <w:p w:rsidR="007B2CA0" w:rsidRPr="00824720" w:rsidRDefault="00AD67A6" w:rsidP="007B2CA0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7B2CA0" w:rsidRPr="00824720">
        <w:rPr>
          <w:sz w:val="28"/>
          <w:szCs w:val="28"/>
        </w:rPr>
        <w:t xml:space="preserve">Про </w:t>
      </w:r>
      <w:proofErr w:type="spellStart"/>
      <w:r w:rsidR="007B2CA0" w:rsidRPr="00824720">
        <w:rPr>
          <w:sz w:val="28"/>
          <w:szCs w:val="28"/>
        </w:rPr>
        <w:t>Алимжана</w:t>
      </w:r>
      <w:proofErr w:type="spellEnd"/>
      <w:r w:rsidR="007B2CA0" w:rsidRPr="00824720">
        <w:rPr>
          <w:sz w:val="28"/>
          <w:szCs w:val="28"/>
        </w:rPr>
        <w:t xml:space="preserve"> в книжке прочитали,</w:t>
      </w:r>
    </w:p>
    <w:p w:rsidR="007B2CA0" w:rsidRPr="00824720" w:rsidRDefault="007B2CA0" w:rsidP="007B2CA0">
      <w:pPr>
        <w:ind w:left="720"/>
        <w:rPr>
          <w:sz w:val="28"/>
          <w:szCs w:val="28"/>
        </w:rPr>
      </w:pPr>
      <w:r w:rsidRPr="00824720">
        <w:rPr>
          <w:sz w:val="28"/>
          <w:szCs w:val="28"/>
        </w:rPr>
        <w:t xml:space="preserve">      Что постоянен, тверже стали…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Да мы и сами это знали,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Ведь лучше друга не встречали.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Надежен, верен, чист душой, 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Наш </w:t>
      </w:r>
      <w:proofErr w:type="spellStart"/>
      <w:r w:rsidRPr="00824720">
        <w:rPr>
          <w:sz w:val="28"/>
          <w:szCs w:val="28"/>
        </w:rPr>
        <w:t>Алимжанчик</w:t>
      </w:r>
      <w:proofErr w:type="spellEnd"/>
      <w:r w:rsidRPr="00824720">
        <w:rPr>
          <w:sz w:val="28"/>
          <w:szCs w:val="28"/>
        </w:rPr>
        <w:t>-парень золотой.</w:t>
      </w:r>
    </w:p>
    <w:p w:rsidR="007B2CA0" w:rsidRPr="00824720" w:rsidRDefault="00AD67A6" w:rsidP="007B2CA0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 xml:space="preserve">  </w:t>
      </w:r>
      <w:r w:rsidR="007B2CA0" w:rsidRPr="00824720">
        <w:rPr>
          <w:sz w:val="28"/>
          <w:szCs w:val="28"/>
        </w:rPr>
        <w:t>Артем напорист в устремленьях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И уважаем в достижениях.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Подходит к делу обстоятельно 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И учится весьма старательно.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За свой поступок отвечать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Артем приучен прям с пеленок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Ему не надо повторять: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Он взрослый парень, не ребенок!</w:t>
      </w:r>
    </w:p>
    <w:p w:rsidR="007B2CA0" w:rsidRPr="00824720" w:rsidRDefault="00AD67A6" w:rsidP="007B2CA0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7B2CA0" w:rsidRPr="00824720">
        <w:rPr>
          <w:sz w:val="28"/>
          <w:szCs w:val="28"/>
        </w:rPr>
        <w:t xml:space="preserve">Отзывчивая, очень симпатичная, 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Еще хохотушка отличная!</w:t>
      </w:r>
    </w:p>
    <w:p w:rsidR="007B2CA0" w:rsidRPr="00824720" w:rsidRDefault="007B2CA0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Чтоб все про нашу Дашу рассказать</w:t>
      </w:r>
      <w:r w:rsidR="008E57EC" w:rsidRPr="00824720">
        <w:rPr>
          <w:sz w:val="28"/>
          <w:szCs w:val="28"/>
        </w:rPr>
        <w:t>,</w:t>
      </w:r>
    </w:p>
    <w:p w:rsidR="008E57EC" w:rsidRPr="00824720" w:rsidRDefault="008E57EC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Поэму целую нам надо написать.</w:t>
      </w:r>
    </w:p>
    <w:p w:rsidR="008E57EC" w:rsidRPr="00824720" w:rsidRDefault="008E57EC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Поэтому мы скажем очень кратко:</w:t>
      </w:r>
    </w:p>
    <w:p w:rsidR="008E57EC" w:rsidRPr="00824720" w:rsidRDefault="008E57EC" w:rsidP="007B2CA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Нет у </w:t>
      </w:r>
      <w:proofErr w:type="spellStart"/>
      <w:r w:rsidRPr="00824720">
        <w:rPr>
          <w:sz w:val="28"/>
          <w:szCs w:val="28"/>
        </w:rPr>
        <w:t>Дашули</w:t>
      </w:r>
      <w:proofErr w:type="spellEnd"/>
      <w:r w:rsidRPr="00824720">
        <w:rPr>
          <w:sz w:val="28"/>
          <w:szCs w:val="28"/>
        </w:rPr>
        <w:t xml:space="preserve"> нашей недостатков!</w:t>
      </w:r>
    </w:p>
    <w:p w:rsidR="008E57EC" w:rsidRPr="00824720" w:rsidRDefault="00AD67A6" w:rsidP="008E57EC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8E57EC" w:rsidRPr="00824720">
        <w:rPr>
          <w:sz w:val="28"/>
          <w:szCs w:val="28"/>
        </w:rPr>
        <w:t>Арсений наш покладист, совсем не упрям.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Активен, умен, энергичен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 делах всегда честен и предан друзьям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И этим он нам симпатичен.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Мы знаем, что в жизни себя он найдет,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Добьется успехов и фишку жизни возьмет.</w:t>
      </w:r>
    </w:p>
    <w:p w:rsidR="008E57EC" w:rsidRPr="00824720" w:rsidRDefault="00AD67A6" w:rsidP="008E57EC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8E57EC" w:rsidRPr="00824720">
        <w:rPr>
          <w:sz w:val="28"/>
          <w:szCs w:val="28"/>
        </w:rPr>
        <w:t>Наш Мансур -красивый мальчик.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Справедливый и спокойный, похвалы всегда достойный.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Мансура в классе уважают, а многие даже подражают.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Потому, что дружбой он умеет дорожить,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Будет он всегда достойно жить!</w:t>
      </w:r>
    </w:p>
    <w:p w:rsidR="008E57EC" w:rsidRPr="00824720" w:rsidRDefault="00AD67A6" w:rsidP="008E57EC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8E57EC" w:rsidRPr="00824720">
        <w:rPr>
          <w:sz w:val="28"/>
          <w:szCs w:val="28"/>
        </w:rPr>
        <w:t>Шутить над всеми он всегда способен,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Он оптимист и балагур и весельчак.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Идет по жизни он с </w:t>
      </w:r>
      <w:proofErr w:type="spellStart"/>
      <w:r w:rsidRPr="00824720">
        <w:rPr>
          <w:sz w:val="28"/>
          <w:szCs w:val="28"/>
        </w:rPr>
        <w:t>улыбкою</w:t>
      </w:r>
      <w:proofErr w:type="spellEnd"/>
      <w:r w:rsidRPr="00824720">
        <w:rPr>
          <w:sz w:val="28"/>
          <w:szCs w:val="28"/>
        </w:rPr>
        <w:t xml:space="preserve"> открытой</w:t>
      </w:r>
    </w:p>
    <w:p w:rsidR="008E57EC" w:rsidRPr="00824720" w:rsidRDefault="008E57EC" w:rsidP="008E57EC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Он розыгрыши любит и на выдумки </w:t>
      </w:r>
      <w:r w:rsidR="00E60CAA" w:rsidRPr="00824720">
        <w:rPr>
          <w:sz w:val="28"/>
          <w:szCs w:val="28"/>
        </w:rPr>
        <w:t>мастак!</w:t>
      </w:r>
    </w:p>
    <w:p w:rsidR="00E60CAA" w:rsidRPr="00824720" w:rsidRDefault="00AD67A6" w:rsidP="00E60CAA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 </w:t>
      </w:r>
      <w:r w:rsidR="00E60CAA" w:rsidRPr="00824720">
        <w:rPr>
          <w:sz w:val="28"/>
          <w:szCs w:val="28"/>
        </w:rPr>
        <w:t>Талантлива, очень умна.</w:t>
      </w:r>
    </w:p>
    <w:p w:rsidR="00E60CAA" w:rsidRPr="00824720" w:rsidRDefault="00E60CAA" w:rsidP="00E60CAA">
      <w:pPr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Душа компании и заводила.</w:t>
      </w:r>
    </w:p>
    <w:p w:rsidR="00E60CAA" w:rsidRPr="00824720" w:rsidRDefault="00E60CAA" w:rsidP="00E60CAA">
      <w:pPr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Отзывчива, добра, честна-</w:t>
      </w:r>
    </w:p>
    <w:p w:rsidR="00E60CAA" w:rsidRPr="00824720" w:rsidRDefault="00E60CAA" w:rsidP="00E60CAA">
      <w:pPr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Такая вот прекрасная Арина.</w:t>
      </w:r>
    </w:p>
    <w:p w:rsidR="00E60CAA" w:rsidRPr="00824720" w:rsidRDefault="00E60CAA" w:rsidP="00E60CAA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>Наш Артур-парень крепкий, интересный.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Своей открытостью и простодушием известный.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Он к одноклассницам весьма внимательный,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Всегда веселый и чертовски обаятельный.</w:t>
      </w:r>
    </w:p>
    <w:p w:rsidR="00E60CAA" w:rsidRPr="00824720" w:rsidRDefault="00E60CAA" w:rsidP="00E60CAA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>Наша милая Рената! Не найти в тебе изъяна!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Ты такая умничка- на пятерки учишься.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Словно скульптором отлита, ты фигурой -Афродита!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И для всех друзей открыта твоя добрая душа.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Всем друзьям ты помогаешь и от двоек всех спасаешь.</w:t>
      </w:r>
    </w:p>
    <w:p w:rsidR="00E60CAA" w:rsidRPr="00824720" w:rsidRDefault="00E60CAA" w:rsidP="00E60CAA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Душевный человечек наша Ева!</w:t>
      </w:r>
    </w:p>
    <w:p w:rsidR="00E60CAA" w:rsidRPr="00824720" w:rsidRDefault="00E60CAA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 тебе так много радости, тепла и бесконечной доброты.</w:t>
      </w:r>
    </w:p>
    <w:p w:rsidR="00E60CAA" w:rsidRPr="00824720" w:rsidRDefault="009604C0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Подруги нет надежнее, чем ты.</w:t>
      </w:r>
    </w:p>
    <w:p w:rsidR="009604C0" w:rsidRPr="00824720" w:rsidRDefault="009604C0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Без дела не сидишь ты, вся в делах, как пчелка:</w:t>
      </w:r>
    </w:p>
    <w:p w:rsidR="009604C0" w:rsidRPr="00824720" w:rsidRDefault="009604C0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О девушке такой лишь можно помечтать!</w:t>
      </w:r>
    </w:p>
    <w:p w:rsidR="009604C0" w:rsidRPr="00824720" w:rsidRDefault="009604C0" w:rsidP="00E60CAA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Таких, как Ева- надо поискать!</w:t>
      </w:r>
    </w:p>
    <w:p w:rsidR="009604C0" w:rsidRPr="00824720" w:rsidRDefault="009604C0" w:rsidP="009604C0">
      <w:pPr>
        <w:pStyle w:val="afff7"/>
        <w:numPr>
          <w:ilvl w:val="0"/>
          <w:numId w:val="28"/>
        </w:numPr>
        <w:rPr>
          <w:sz w:val="28"/>
          <w:szCs w:val="28"/>
        </w:rPr>
      </w:pPr>
      <w:r w:rsidRPr="00824720">
        <w:rPr>
          <w:sz w:val="28"/>
          <w:szCs w:val="28"/>
        </w:rPr>
        <w:t xml:space="preserve"> Элегантен он и стог, очень сдержанный дружок.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Любознательность в крови-хоть Всезнайкой назови.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Это </w:t>
      </w:r>
      <w:proofErr w:type="spellStart"/>
      <w:r w:rsidRPr="00824720">
        <w:rPr>
          <w:sz w:val="28"/>
          <w:szCs w:val="28"/>
        </w:rPr>
        <w:t>Аламгир</w:t>
      </w:r>
      <w:proofErr w:type="spellEnd"/>
      <w:r w:rsidRPr="00824720">
        <w:rPr>
          <w:sz w:val="28"/>
          <w:szCs w:val="28"/>
        </w:rPr>
        <w:t>, конечно, умный мальчик-хоть куда!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А еще дружить умеет, честен и открыт всегда.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В спорте ему равных нет-пожелать хочу ему побед!</w:t>
      </w:r>
    </w:p>
    <w:p w:rsidR="009604C0" w:rsidRPr="00824720" w:rsidRDefault="009604C0" w:rsidP="009604C0">
      <w:pPr>
        <w:pStyle w:val="afff7"/>
        <w:numPr>
          <w:ilvl w:val="0"/>
          <w:numId w:val="28"/>
        </w:numPr>
        <w:rPr>
          <w:sz w:val="28"/>
          <w:szCs w:val="28"/>
        </w:rPr>
      </w:pPr>
      <w:proofErr w:type="spellStart"/>
      <w:r w:rsidRPr="00824720">
        <w:rPr>
          <w:sz w:val="28"/>
          <w:szCs w:val="28"/>
        </w:rPr>
        <w:t>Асмир</w:t>
      </w:r>
      <w:proofErr w:type="spellEnd"/>
      <w:r w:rsidRPr="00824720">
        <w:rPr>
          <w:sz w:val="28"/>
          <w:szCs w:val="28"/>
        </w:rPr>
        <w:t>-чудесный мальчик, он нигде не пропадет!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>Ну а если нужно будет- за собою поведет.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proofErr w:type="spellStart"/>
      <w:r w:rsidRPr="00824720">
        <w:rPr>
          <w:sz w:val="28"/>
          <w:szCs w:val="28"/>
        </w:rPr>
        <w:t>Асмир</w:t>
      </w:r>
      <w:proofErr w:type="spellEnd"/>
      <w:r w:rsidRPr="00824720">
        <w:rPr>
          <w:sz w:val="28"/>
          <w:szCs w:val="28"/>
        </w:rPr>
        <w:t xml:space="preserve"> со спортом дружен, в учебе он силен.</w:t>
      </w:r>
    </w:p>
    <w:p w:rsidR="009604C0" w:rsidRPr="00824720" w:rsidRDefault="009604C0" w:rsidP="009604C0">
      <w:pPr>
        <w:pStyle w:val="afff7"/>
        <w:ind w:left="1080"/>
        <w:rPr>
          <w:sz w:val="28"/>
          <w:szCs w:val="28"/>
        </w:rPr>
      </w:pPr>
      <w:proofErr w:type="spellStart"/>
      <w:r w:rsidRPr="00824720">
        <w:rPr>
          <w:sz w:val="28"/>
          <w:szCs w:val="28"/>
        </w:rPr>
        <w:t>Асмир</w:t>
      </w:r>
      <w:proofErr w:type="spellEnd"/>
      <w:r w:rsidRPr="00824720">
        <w:rPr>
          <w:sz w:val="28"/>
          <w:szCs w:val="28"/>
        </w:rPr>
        <w:t>, будь во всем всегда умен!</w:t>
      </w:r>
    </w:p>
    <w:p w:rsidR="00AD67A6" w:rsidRPr="00824720" w:rsidRDefault="00AD67A6" w:rsidP="009604C0">
      <w:pPr>
        <w:pStyle w:val="afff7"/>
        <w:ind w:left="1080"/>
        <w:rPr>
          <w:sz w:val="28"/>
          <w:szCs w:val="28"/>
        </w:rPr>
      </w:pPr>
    </w:p>
    <w:p w:rsidR="00AD67A6" w:rsidRPr="00824720" w:rsidRDefault="00AD67A6" w:rsidP="009604C0">
      <w:pPr>
        <w:pStyle w:val="afff7"/>
        <w:ind w:left="1080"/>
        <w:rPr>
          <w:sz w:val="28"/>
          <w:szCs w:val="28"/>
        </w:rPr>
      </w:pPr>
      <w:proofErr w:type="spellStart"/>
      <w:proofErr w:type="gramStart"/>
      <w:r w:rsidRPr="00824720">
        <w:rPr>
          <w:b/>
          <w:bCs/>
          <w:sz w:val="28"/>
          <w:szCs w:val="28"/>
        </w:rPr>
        <w:t>Дети</w:t>
      </w:r>
      <w:r w:rsidRPr="00824720">
        <w:rPr>
          <w:sz w:val="28"/>
          <w:szCs w:val="28"/>
        </w:rPr>
        <w:t>:А</w:t>
      </w:r>
      <w:proofErr w:type="spellEnd"/>
      <w:proofErr w:type="gramEnd"/>
      <w:r w:rsidRPr="00824720">
        <w:rPr>
          <w:sz w:val="28"/>
          <w:szCs w:val="28"/>
        </w:rPr>
        <w:t xml:space="preserve"> во и мы!</w:t>
      </w:r>
    </w:p>
    <w:p w:rsidR="00AD67A6" w:rsidRPr="00824720" w:rsidRDefault="001B6206" w:rsidP="001B6206">
      <w:pPr>
        <w:pStyle w:val="afff7"/>
        <w:ind w:left="1080"/>
        <w:rPr>
          <w:sz w:val="28"/>
          <w:szCs w:val="28"/>
        </w:rPr>
      </w:pPr>
      <w:r w:rsidRPr="00824720">
        <w:rPr>
          <w:sz w:val="28"/>
          <w:szCs w:val="28"/>
        </w:rPr>
        <w:t xml:space="preserve">(Дети </w:t>
      </w:r>
      <w:proofErr w:type="spellStart"/>
      <w:r w:rsidRPr="00824720">
        <w:rPr>
          <w:sz w:val="28"/>
          <w:szCs w:val="28"/>
        </w:rPr>
        <w:t>предсавляют</w:t>
      </w:r>
      <w:proofErr w:type="spellEnd"/>
      <w:r w:rsidRPr="00824720">
        <w:rPr>
          <w:sz w:val="28"/>
          <w:szCs w:val="28"/>
        </w:rPr>
        <w:t xml:space="preserve"> себя)</w:t>
      </w:r>
    </w:p>
    <w:p w:rsidR="00E60CAA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1Цветов не надо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2Веселый нрав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3 Искристый, добрый смех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4 Улыбка светлая</w:t>
      </w:r>
    </w:p>
    <w:p w:rsidR="00AD67A6" w:rsidRPr="00824720" w:rsidRDefault="00AD67A6" w:rsidP="00E60CAA">
      <w:pPr>
        <w:rPr>
          <w:sz w:val="28"/>
          <w:szCs w:val="28"/>
        </w:rPr>
      </w:pPr>
      <w:proofErr w:type="gramStart"/>
      <w:r w:rsidRPr="00824720">
        <w:rPr>
          <w:b/>
          <w:bCs/>
          <w:sz w:val="28"/>
          <w:szCs w:val="28"/>
        </w:rPr>
        <w:t>Все</w:t>
      </w:r>
      <w:r w:rsidRPr="00824720">
        <w:rPr>
          <w:sz w:val="28"/>
          <w:szCs w:val="28"/>
        </w:rPr>
        <w:t xml:space="preserve"> Бесплатно</w:t>
      </w:r>
      <w:proofErr w:type="gramEnd"/>
      <w:r w:rsidRPr="00824720">
        <w:rPr>
          <w:sz w:val="28"/>
          <w:szCs w:val="28"/>
        </w:rPr>
        <w:t>!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5 Сегодня здесь мы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 Все</w:t>
      </w:r>
      <w:r w:rsidRPr="00824720">
        <w:rPr>
          <w:sz w:val="28"/>
          <w:szCs w:val="28"/>
        </w:rPr>
        <w:t xml:space="preserve"> Мы лучше всех!</w:t>
      </w:r>
    </w:p>
    <w:p w:rsidR="00AD67A6" w:rsidRPr="00824720" w:rsidRDefault="00AD67A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6 Нам 10-11 – и</w:t>
      </w:r>
      <w:r w:rsidR="001B6206" w:rsidRPr="00824720">
        <w:rPr>
          <w:sz w:val="28"/>
          <w:szCs w:val="28"/>
        </w:rPr>
        <w:t xml:space="preserve"> </w:t>
      </w:r>
      <w:r w:rsidRPr="00824720">
        <w:rPr>
          <w:sz w:val="28"/>
          <w:szCs w:val="28"/>
        </w:rPr>
        <w:t>это много</w:t>
      </w:r>
      <w:r w:rsidR="001B6206" w:rsidRPr="00824720">
        <w:rPr>
          <w:sz w:val="28"/>
          <w:szCs w:val="28"/>
        </w:rPr>
        <w:t>!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7 К учебе мы относимся все строго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8 Много чем увлекаемся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9 Уважаем позитив, много смеха и актив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10 Театр, солнце, отдых, лето!</w:t>
      </w:r>
    </w:p>
    <w:p w:rsidR="001B6206" w:rsidRPr="00824720" w:rsidRDefault="001B6206" w:rsidP="00E60CAA">
      <w:pPr>
        <w:rPr>
          <w:sz w:val="28"/>
          <w:szCs w:val="28"/>
        </w:rPr>
      </w:pPr>
      <w:proofErr w:type="gramStart"/>
      <w:r w:rsidRPr="00824720">
        <w:rPr>
          <w:b/>
          <w:bCs/>
          <w:sz w:val="28"/>
          <w:szCs w:val="28"/>
        </w:rPr>
        <w:t>Все</w:t>
      </w:r>
      <w:proofErr w:type="gramEnd"/>
      <w:r w:rsidRPr="00824720">
        <w:rPr>
          <w:b/>
          <w:bCs/>
          <w:sz w:val="28"/>
          <w:szCs w:val="28"/>
        </w:rPr>
        <w:t xml:space="preserve"> </w:t>
      </w:r>
      <w:proofErr w:type="spellStart"/>
      <w:r w:rsidRPr="00824720">
        <w:rPr>
          <w:sz w:val="28"/>
          <w:szCs w:val="28"/>
        </w:rPr>
        <w:t>Все</w:t>
      </w:r>
      <w:proofErr w:type="spellEnd"/>
      <w:r w:rsidRPr="00824720">
        <w:rPr>
          <w:sz w:val="28"/>
          <w:szCs w:val="28"/>
        </w:rPr>
        <w:t xml:space="preserve"> мы очень любим это!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11 Шустрые, спортивные, смелые, активные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12 Сообразительные, любознательные,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13 В общем, привлекательные.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14 Все-то умные, красивые, лукавые, счастливые!</w:t>
      </w:r>
    </w:p>
    <w:p w:rsidR="001B6206" w:rsidRPr="00824720" w:rsidRDefault="001B6206" w:rsidP="00E60CAA">
      <w:pPr>
        <w:rPr>
          <w:sz w:val="28"/>
          <w:szCs w:val="28"/>
        </w:rPr>
      </w:pP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Мы с подружкой учим роль--.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нашем классе-выпускной.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Провели 4 года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С ней за партою одной.</w:t>
      </w:r>
    </w:p>
    <w:p w:rsidR="001B6206" w:rsidRPr="00824720" w:rsidRDefault="001B6206" w:rsidP="00E60CAA">
      <w:pPr>
        <w:rPr>
          <w:sz w:val="28"/>
          <w:szCs w:val="28"/>
        </w:rPr>
      </w:pPr>
    </w:p>
    <w:p w:rsidR="001B6206" w:rsidRPr="00824720" w:rsidRDefault="001B6206" w:rsidP="00E60CAA">
      <w:pPr>
        <w:rPr>
          <w:sz w:val="28"/>
          <w:szCs w:val="28"/>
        </w:rPr>
      </w:pP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Вспомнить странно и смешно,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Это было так давно-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Мы, две глупые девчонки,</w:t>
      </w:r>
    </w:p>
    <w:p w:rsidR="001B6206" w:rsidRPr="00824720" w:rsidRDefault="001B6206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школьный класс бежим вдвоем.</w:t>
      </w:r>
    </w:p>
    <w:p w:rsidR="001B6206" w:rsidRPr="00824720" w:rsidRDefault="001B6206" w:rsidP="00E60CAA">
      <w:pPr>
        <w:rPr>
          <w:sz w:val="28"/>
          <w:szCs w:val="28"/>
        </w:rPr>
      </w:pPr>
    </w:p>
    <w:p w:rsidR="001B6206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Были радостные дни,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грустны бывали мы.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 всю жизнь хотим запомнить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Первых школьных лет деньки.</w:t>
      </w:r>
    </w:p>
    <w:p w:rsidR="00EC402B" w:rsidRPr="00824720" w:rsidRDefault="00EC402B" w:rsidP="00E60CAA">
      <w:pPr>
        <w:rPr>
          <w:sz w:val="28"/>
          <w:szCs w:val="28"/>
        </w:rPr>
      </w:pP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Переходим в старший класс,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Выпускной сейчас у нас.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Хоть школа лишь начальная,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 все-таки печально нам.</w:t>
      </w:r>
    </w:p>
    <w:p w:rsidR="00EC402B" w:rsidRPr="00824720" w:rsidRDefault="00EC402B" w:rsidP="00E60CAA">
      <w:pPr>
        <w:rPr>
          <w:sz w:val="28"/>
          <w:szCs w:val="28"/>
        </w:rPr>
      </w:pP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Дети парами танцуют школьный вальс</w:t>
      </w:r>
    </w:p>
    <w:p w:rsidR="00EC402B" w:rsidRPr="00824720" w:rsidRDefault="00EC402B" w:rsidP="00E60CAA">
      <w:pPr>
        <w:rPr>
          <w:sz w:val="28"/>
          <w:szCs w:val="28"/>
        </w:rPr>
      </w:pP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Звучит минусовка песни «Диалог у Новогодней елки»</w:t>
      </w:r>
    </w:p>
    <w:p w:rsidR="00EC402B" w:rsidRPr="00824720" w:rsidRDefault="00EC402B" w:rsidP="00E60CAA">
      <w:pPr>
        <w:rPr>
          <w:sz w:val="28"/>
          <w:szCs w:val="28"/>
        </w:rPr>
      </w:pP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1 куплет-проигрыш</w:t>
      </w:r>
    </w:p>
    <w:p w:rsidR="00EC402B" w:rsidRPr="00824720" w:rsidRDefault="00EC402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1B6206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 происходит сегодня?</w:t>
      </w:r>
    </w:p>
    <w:p w:rsidR="00EC402B" w:rsidRPr="00824720" w:rsidRDefault="00EC402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Дети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 нас- выпускной.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Бал выпускной, мы уходим из школы начальной.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Знать поступили мы в школу свою не случайно.</w:t>
      </w:r>
    </w:p>
    <w:p w:rsidR="00EC402B" w:rsidRPr="00824720" w:rsidRDefault="00EC402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Знаний огромный багаж мы уносим с собой.</w:t>
      </w:r>
    </w:p>
    <w:p w:rsidR="00EC402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Это было вроде недавно?</w:t>
      </w:r>
    </w:p>
    <w:p w:rsidR="00DC745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Дети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был 1 класс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Нас привели к Вам за ручку и папы и мамы.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Вместе учились, ведь сложные нынче программы…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Будем мы эти деньки вспоминать и не раз.</w:t>
      </w:r>
    </w:p>
    <w:p w:rsidR="00DC745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EC402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Чем же все это закончилось?</w:t>
      </w:r>
    </w:p>
    <w:p w:rsidR="00DC745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Дети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Стали умнее.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Первый учитель, за все Вам большое спасибо!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 нашим проделкам Вы были всегда терпеливы.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жизни желаем Вам светлых и радостных дней!</w:t>
      </w:r>
    </w:p>
    <w:p w:rsidR="00DC745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Что же из этого следует?</w:t>
      </w:r>
    </w:p>
    <w:p w:rsidR="00DC745B" w:rsidRPr="00824720" w:rsidRDefault="00DC745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Дети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Дальше пойдем.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Ведь впереди 5 класс, а совсем не 9.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Думать о будущем, кажется, нам рановато</w:t>
      </w:r>
    </w:p>
    <w:p w:rsidR="00DC745B" w:rsidRPr="00824720" w:rsidRDefault="00DC745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Будем стараться, и мам наших не подведе</w:t>
      </w:r>
      <w:r w:rsidR="009B7B9D" w:rsidRPr="00824720">
        <w:rPr>
          <w:sz w:val="28"/>
          <w:szCs w:val="28"/>
        </w:rPr>
        <w:t>м</w:t>
      </w:r>
      <w:r w:rsidRPr="00824720">
        <w:rPr>
          <w:sz w:val="28"/>
          <w:szCs w:val="28"/>
        </w:rPr>
        <w:t>!</w:t>
      </w:r>
    </w:p>
    <w:p w:rsidR="009B7B9D" w:rsidRPr="00824720" w:rsidRDefault="009B7B9D" w:rsidP="00E60CAA">
      <w:pPr>
        <w:rPr>
          <w:sz w:val="28"/>
          <w:szCs w:val="28"/>
        </w:rPr>
      </w:pP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Вот закончен 1 класс</w:t>
      </w:r>
      <w:proofErr w:type="gramStart"/>
      <w:r w:rsidRPr="00824720">
        <w:rPr>
          <w:sz w:val="28"/>
          <w:szCs w:val="28"/>
        </w:rPr>
        <w:t>-это</w:t>
      </w:r>
      <w:proofErr w:type="gramEnd"/>
      <w:r w:rsidRPr="00824720">
        <w:rPr>
          <w:sz w:val="28"/>
          <w:szCs w:val="28"/>
        </w:rPr>
        <w:t xml:space="preserve"> раз.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Научили нас писать</w:t>
      </w:r>
      <w:proofErr w:type="gramStart"/>
      <w:r w:rsidRPr="00824720">
        <w:rPr>
          <w:sz w:val="28"/>
          <w:szCs w:val="28"/>
        </w:rPr>
        <w:t>- это</w:t>
      </w:r>
      <w:proofErr w:type="gramEnd"/>
      <w:r w:rsidRPr="00824720">
        <w:rPr>
          <w:sz w:val="28"/>
          <w:szCs w:val="28"/>
        </w:rPr>
        <w:t xml:space="preserve"> два.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Ну, а в -третьих-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Мы читаем и задачи все решаем.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Вот уже и класс второй-за спиной.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Каждый знает без сомнения,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Всю таблицу умножения.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Промелькнул и третий год-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Словно не было забот.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четвертый пролетел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Он принес нам много дел.</w:t>
      </w:r>
    </w:p>
    <w:p w:rsidR="009B7B9D" w:rsidRPr="00824720" w:rsidRDefault="009B7B9D" w:rsidP="00E60CAA">
      <w:pPr>
        <w:rPr>
          <w:sz w:val="28"/>
          <w:szCs w:val="28"/>
        </w:rPr>
      </w:pP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Пройдено нами начало начал,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Школьный звонок этот путь увенчал.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Нынче наш праздник прощальный,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школе любимой начальной!</w:t>
      </w:r>
    </w:p>
    <w:p w:rsidR="009B7B9D" w:rsidRPr="00824720" w:rsidRDefault="009B7B9D" w:rsidP="00E60CAA">
      <w:pPr>
        <w:rPr>
          <w:sz w:val="28"/>
          <w:szCs w:val="28"/>
        </w:rPr>
      </w:pP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Школа начальная, ты нам дала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Все, что умела, и все, что могла!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Знаний фундамент ты нам заложила,</w:t>
      </w:r>
    </w:p>
    <w:p w:rsidR="009B7B9D" w:rsidRPr="00824720" w:rsidRDefault="009B7B9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Ты нас любовью своей окружила!</w:t>
      </w:r>
    </w:p>
    <w:p w:rsidR="009B7B9D" w:rsidRPr="00824720" w:rsidRDefault="009B7B9D" w:rsidP="00E60CAA">
      <w:pPr>
        <w:rPr>
          <w:sz w:val="28"/>
          <w:szCs w:val="28"/>
        </w:rPr>
      </w:pPr>
    </w:p>
    <w:p w:rsidR="009B7B9D" w:rsidRPr="00824720" w:rsidRDefault="009B7B9D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Все дети</w:t>
      </w:r>
      <w:r w:rsidR="003A1A77" w:rsidRPr="00824720">
        <w:rPr>
          <w:b/>
          <w:bCs/>
          <w:sz w:val="28"/>
          <w:szCs w:val="28"/>
        </w:rPr>
        <w:t xml:space="preserve"> хором</w:t>
      </w:r>
    </w:p>
    <w:p w:rsidR="009B7B9D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Школе начальной пора поклониться,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Двигаться дальше и дальше учиться!</w:t>
      </w:r>
    </w:p>
    <w:p w:rsidR="009B7B9D" w:rsidRPr="00824720" w:rsidRDefault="009B7B9D" w:rsidP="00E60CAA">
      <w:pPr>
        <w:rPr>
          <w:sz w:val="28"/>
          <w:szCs w:val="28"/>
        </w:rPr>
      </w:pPr>
    </w:p>
    <w:p w:rsidR="003A1A77" w:rsidRPr="00824720" w:rsidRDefault="003A1A77" w:rsidP="00E60CAA">
      <w:pPr>
        <w:rPr>
          <w:sz w:val="28"/>
          <w:szCs w:val="28"/>
        </w:rPr>
      </w:pP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Все теперь для нас не новость: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Сочинение, рассказ,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Расстояние, время, скорость-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Это «семечки» для нас!</w:t>
      </w:r>
    </w:p>
    <w:p w:rsidR="003A1A77" w:rsidRPr="00824720" w:rsidRDefault="003A1A77" w:rsidP="00E60CAA">
      <w:pPr>
        <w:rPr>
          <w:sz w:val="28"/>
          <w:szCs w:val="28"/>
        </w:rPr>
      </w:pP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Повзрослели, возмужали,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Но, как прежде, голосим.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Только раньше все визжали,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А теперь уже басим!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Были мы не прочь подраться,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Потолкаться, пошалить,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же надо постараться,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Чтобы всех угомонить!</w:t>
      </w:r>
    </w:p>
    <w:p w:rsidR="003A1A77" w:rsidRPr="00824720" w:rsidRDefault="003A1A77" w:rsidP="00E60CAA">
      <w:pPr>
        <w:rPr>
          <w:sz w:val="28"/>
          <w:szCs w:val="28"/>
        </w:rPr>
      </w:pP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Мы теперь во всем примерны-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Добрый и послушный класс: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Даже ангелы, наверно,</w:t>
      </w:r>
    </w:p>
    <w:p w:rsidR="003A1A77" w:rsidRPr="00824720" w:rsidRDefault="003A1A77" w:rsidP="00E60CAA">
      <w:pPr>
        <w:rPr>
          <w:sz w:val="28"/>
          <w:szCs w:val="28"/>
        </w:rPr>
      </w:pPr>
      <w:proofErr w:type="gramStart"/>
      <w:r w:rsidRPr="00824720">
        <w:rPr>
          <w:sz w:val="28"/>
          <w:szCs w:val="28"/>
        </w:rPr>
        <w:t>Не намного</w:t>
      </w:r>
      <w:proofErr w:type="gramEnd"/>
      <w:r w:rsidRPr="00824720">
        <w:rPr>
          <w:sz w:val="28"/>
          <w:szCs w:val="28"/>
        </w:rPr>
        <w:t xml:space="preserve"> лучше нас!</w:t>
      </w:r>
    </w:p>
    <w:p w:rsidR="003A1A77" w:rsidRPr="00824720" w:rsidRDefault="003A1A77" w:rsidP="00E60CAA">
      <w:pPr>
        <w:rPr>
          <w:sz w:val="28"/>
          <w:szCs w:val="28"/>
        </w:rPr>
      </w:pP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За работу, за терпенье</w:t>
      </w:r>
    </w:p>
    <w:p w:rsidR="003A1A77" w:rsidRPr="00824720" w:rsidRDefault="003A1A7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В радостный и светлый </w:t>
      </w:r>
      <w:r w:rsidR="004B3C29" w:rsidRPr="00824720">
        <w:rPr>
          <w:sz w:val="28"/>
          <w:szCs w:val="28"/>
        </w:rPr>
        <w:t>час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Дарим Вам сюрприз сейчас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Чтоб Вы помнили о нас!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(Ученица исполняем музыкальное произведение на фортепиано)</w:t>
      </w:r>
    </w:p>
    <w:p w:rsidR="004B3C29" w:rsidRPr="00824720" w:rsidRDefault="004B3C29" w:rsidP="00E60CAA">
      <w:pPr>
        <w:rPr>
          <w:sz w:val="28"/>
          <w:szCs w:val="28"/>
        </w:rPr>
      </w:pPr>
    </w:p>
    <w:p w:rsidR="004B3C29" w:rsidRPr="00824720" w:rsidRDefault="004B3C2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теперь уступим место шутке-без нее никак нам не прожить.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 нею лучше в трудную минутке-отчего же нам не пошутить!</w:t>
      </w:r>
    </w:p>
    <w:p w:rsidR="004B3C29" w:rsidRPr="00824720" w:rsidRDefault="004B3C29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(Сценка)</w:t>
      </w:r>
    </w:p>
    <w:p w:rsidR="004B3C29" w:rsidRPr="00824720" w:rsidRDefault="004B3C29" w:rsidP="00E60CAA">
      <w:pPr>
        <w:rPr>
          <w:sz w:val="28"/>
          <w:szCs w:val="28"/>
        </w:rPr>
      </w:pPr>
    </w:p>
    <w:p w:rsidR="004B3C29" w:rsidRPr="00824720" w:rsidRDefault="004B3C29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Автор</w:t>
      </w:r>
    </w:p>
    <w:p w:rsidR="003A1A77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Пришел из школы ученик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объявил с порога:</w:t>
      </w:r>
    </w:p>
    <w:p w:rsidR="004B3C29" w:rsidRPr="00824720" w:rsidRDefault="004B3C29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Ученик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Рекомендую мой дневник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 этот раз не трогать!</w:t>
      </w:r>
    </w:p>
    <w:p w:rsidR="004B3C29" w:rsidRPr="00824720" w:rsidRDefault="004B3C29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Отец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Ах, </w:t>
      </w:r>
      <w:proofErr w:type="gramStart"/>
      <w:r w:rsidRPr="00824720">
        <w:rPr>
          <w:sz w:val="28"/>
          <w:szCs w:val="28"/>
        </w:rPr>
        <w:t>так!...</w:t>
      </w:r>
      <w:proofErr w:type="gramEnd"/>
      <w:r w:rsidRPr="00824720">
        <w:rPr>
          <w:sz w:val="28"/>
          <w:szCs w:val="28"/>
        </w:rPr>
        <w:t>И ты еще наглец,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Учить нас вздумал, значит?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 по тебе,</w:t>
      </w:r>
    </w:p>
    <w:p w:rsidR="004B3C29" w:rsidRPr="00824720" w:rsidRDefault="004B3C29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Автор</w:t>
      </w:r>
    </w:p>
    <w:p w:rsidR="004B3C29" w:rsidRPr="00824720" w:rsidRDefault="004B3C2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Взревел от</w:t>
      </w:r>
      <w:r w:rsidR="00357387" w:rsidRPr="00824720">
        <w:rPr>
          <w:sz w:val="28"/>
          <w:szCs w:val="28"/>
        </w:rPr>
        <w:t>ец.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  <w:u w:val="single"/>
        </w:rPr>
        <w:t>Отец</w:t>
      </w:r>
      <w:r w:rsidRPr="00824720">
        <w:rPr>
          <w:sz w:val="28"/>
          <w:szCs w:val="28"/>
        </w:rPr>
        <w:t>: Ей-богу, плетка плачет!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         Давно не пробовал ремня?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         Попробуешь, пожалуй…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Мама</w:t>
      </w:r>
    </w:p>
    <w:p w:rsidR="009B7B9D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Ах, он загонит в гроб меня!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Автор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Мамаша зарыдала.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Бабушка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 xml:space="preserve">Остыньте, прекратите </w:t>
      </w:r>
      <w:proofErr w:type="gramStart"/>
      <w:r w:rsidRPr="00824720">
        <w:rPr>
          <w:sz w:val="28"/>
          <w:szCs w:val="28"/>
        </w:rPr>
        <w:t>крик,-</w:t>
      </w:r>
      <w:proofErr w:type="gramEnd"/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Довольно парня мучить,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Автор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Открыла бабушка дневник.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Бабушка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Сюда взгляните лучше!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Что получил, хотите знать, 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Наш мальчик на уроке?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Он получил оценку «5»!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Мама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Мне плохо!</w:t>
      </w:r>
    </w:p>
    <w:p w:rsidR="00357387" w:rsidRPr="00824720" w:rsidRDefault="00357387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Автор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Выдохнула мать.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стала в обморок впадать,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водится, в глубокий.</w:t>
      </w:r>
    </w:p>
    <w:p w:rsidR="00357387" w:rsidRPr="00824720" w:rsidRDefault="0035738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ученик прищурил глаз</w:t>
      </w:r>
    </w:p>
    <w:p w:rsidR="00357387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искренне признался:</w:t>
      </w:r>
    </w:p>
    <w:p w:rsidR="002B46BB" w:rsidRPr="00824720" w:rsidRDefault="002B46BB" w:rsidP="00E60CAA">
      <w:pPr>
        <w:rPr>
          <w:sz w:val="28"/>
          <w:szCs w:val="28"/>
          <w:u w:val="single"/>
        </w:rPr>
      </w:pPr>
      <w:r w:rsidRPr="00824720">
        <w:rPr>
          <w:sz w:val="28"/>
          <w:szCs w:val="28"/>
          <w:u w:val="single"/>
        </w:rPr>
        <w:t>Ученик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Такой реакции у вас,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раз я и боялся!</w:t>
      </w:r>
    </w:p>
    <w:p w:rsidR="002B46BB" w:rsidRPr="00824720" w:rsidRDefault="002B46BB" w:rsidP="00E60CAA">
      <w:pPr>
        <w:rPr>
          <w:sz w:val="28"/>
          <w:szCs w:val="28"/>
        </w:rPr>
      </w:pPr>
    </w:p>
    <w:p w:rsidR="002B46BB" w:rsidRPr="00824720" w:rsidRDefault="002B46BB" w:rsidP="00E60CAA">
      <w:pPr>
        <w:rPr>
          <w:sz w:val="28"/>
          <w:szCs w:val="28"/>
        </w:rPr>
      </w:pPr>
    </w:p>
    <w:p w:rsidR="002B46BB" w:rsidRPr="00824720" w:rsidRDefault="002B46B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Ученик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Давайте вспомним, ка когда-то, в сентябре,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Собрались мы в школьном все дворе. 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 цветами и с портфелями, потом-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Вошли в чудесный этот дом!</w:t>
      </w:r>
    </w:p>
    <w:p w:rsidR="002B46BB" w:rsidRPr="00824720" w:rsidRDefault="002B46BB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Ребята, а вы помните тот сентябрь, когда вы пришли в первый класс,</w:t>
      </w:r>
    </w:p>
    <w:p w:rsidR="002B46BB" w:rsidRPr="00824720" w:rsidRDefault="002B46BB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Каким он был, этот день-пасмурным или солнечным? Холодным или теплым?  С кем вы пришли в школу? Какие цветы держали в руках? Кто вас поздравлял? Волн</w:t>
      </w:r>
      <w:r w:rsidR="006F6973" w:rsidRPr="00824720">
        <w:rPr>
          <w:sz w:val="28"/>
          <w:szCs w:val="28"/>
        </w:rPr>
        <w:t>о</w:t>
      </w:r>
      <w:r w:rsidRPr="00824720">
        <w:rPr>
          <w:sz w:val="28"/>
          <w:szCs w:val="28"/>
        </w:rPr>
        <w:t>вались? А чего боялись?</w:t>
      </w:r>
      <w:r w:rsidR="006F6973" w:rsidRPr="00824720">
        <w:rPr>
          <w:sz w:val="28"/>
          <w:szCs w:val="28"/>
        </w:rPr>
        <w:t xml:space="preserve"> </w:t>
      </w:r>
      <w:r w:rsidRPr="00824720">
        <w:rPr>
          <w:sz w:val="28"/>
          <w:szCs w:val="28"/>
        </w:rPr>
        <w:t>Какой подарок вы получили от школы?</w:t>
      </w:r>
      <w:r w:rsidR="006F6973" w:rsidRPr="00824720">
        <w:rPr>
          <w:sz w:val="28"/>
          <w:szCs w:val="28"/>
        </w:rPr>
        <w:t xml:space="preserve"> А помните свое стихотворение, которое читали на линейке?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здорово, что мы с вами сейчас сможем вернуться в тот сентябрьский день и увидеть, каким он был.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(Просмотр слайдов с поступление детей в 1 класс)</w:t>
      </w:r>
    </w:p>
    <w:p w:rsidR="006F6973" w:rsidRPr="00824720" w:rsidRDefault="006F6973" w:rsidP="00E60CAA">
      <w:pPr>
        <w:rPr>
          <w:sz w:val="28"/>
          <w:szCs w:val="28"/>
        </w:rPr>
      </w:pPr>
    </w:p>
    <w:p w:rsidR="006F6973" w:rsidRPr="00824720" w:rsidRDefault="006F6973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Родители, вы любите умные сказки?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Тогда закрывайте скорей свои глазки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Откроете их по команде моей!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Итак! </w:t>
      </w:r>
      <w:proofErr w:type="gramStart"/>
      <w:r w:rsidRPr="00824720">
        <w:rPr>
          <w:sz w:val="28"/>
          <w:szCs w:val="28"/>
        </w:rPr>
        <w:t>Отправляемся</w:t>
      </w:r>
      <w:proofErr w:type="gramEnd"/>
      <w:r w:rsidRPr="00824720">
        <w:rPr>
          <w:sz w:val="28"/>
          <w:szCs w:val="28"/>
        </w:rPr>
        <w:t xml:space="preserve"> а сказку скорей!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Раз, два, три, четыре,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Открывай глаза пошире!</w:t>
      </w:r>
    </w:p>
    <w:p w:rsidR="006F6973" w:rsidRPr="00824720" w:rsidRDefault="006F6973" w:rsidP="00E60CAA">
      <w:pPr>
        <w:rPr>
          <w:sz w:val="28"/>
          <w:szCs w:val="28"/>
        </w:rPr>
      </w:pPr>
    </w:p>
    <w:p w:rsidR="006F6973" w:rsidRPr="00824720" w:rsidRDefault="006F6973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Ведущий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волшебном королевстве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семействе королей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Жила-была принцесса-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Вам не найти милей.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Красивая, нарядная,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Весь день она играла,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все ее желания</w:t>
      </w:r>
    </w:p>
    <w:p w:rsidR="006F6973" w:rsidRPr="00824720" w:rsidRDefault="006F697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Прислуга выполняла.</w:t>
      </w:r>
    </w:p>
    <w:p w:rsidR="006F6973" w:rsidRPr="00824720" w:rsidRDefault="006F6973" w:rsidP="00E60CAA">
      <w:pPr>
        <w:rPr>
          <w:sz w:val="28"/>
          <w:szCs w:val="28"/>
        </w:rPr>
      </w:pPr>
    </w:p>
    <w:p w:rsidR="006F6973" w:rsidRPr="00824720" w:rsidRDefault="006F6973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  <w:r w:rsidRPr="00824720">
        <w:rPr>
          <w:sz w:val="28"/>
          <w:szCs w:val="28"/>
        </w:rPr>
        <w:t xml:space="preserve"> (</w:t>
      </w:r>
      <w:r w:rsidRPr="00824720">
        <w:rPr>
          <w:i/>
          <w:iCs/>
          <w:sz w:val="28"/>
          <w:szCs w:val="28"/>
        </w:rPr>
        <w:t>капризным голосом)</w:t>
      </w:r>
    </w:p>
    <w:p w:rsidR="006F6973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Желаю я мультфильм смотреть,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Чтоб был там Пикачу.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Еще хочу конфеты есть,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щи я не хочу!</w:t>
      </w:r>
    </w:p>
    <w:p w:rsidR="00121A20" w:rsidRPr="00824720" w:rsidRDefault="00121A20" w:rsidP="00E60CAA">
      <w:pPr>
        <w:rPr>
          <w:sz w:val="28"/>
          <w:szCs w:val="28"/>
        </w:rPr>
      </w:pPr>
    </w:p>
    <w:p w:rsidR="00121A20" w:rsidRPr="00824720" w:rsidRDefault="00121A20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Ведущий</w:t>
      </w:r>
    </w:p>
    <w:p w:rsidR="006F6973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Однажды пригласили к ней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Прекраснейших учителей,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Чтоб обучать ее наукам.</w:t>
      </w:r>
    </w:p>
    <w:p w:rsidR="00121A20" w:rsidRPr="00824720" w:rsidRDefault="00121A20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(Появляются учителя)</w:t>
      </w:r>
    </w:p>
    <w:p w:rsidR="00121A20" w:rsidRPr="00824720" w:rsidRDefault="00121A20" w:rsidP="00E60CAA">
      <w:pPr>
        <w:rPr>
          <w:b/>
          <w:bCs/>
          <w:sz w:val="28"/>
          <w:szCs w:val="28"/>
        </w:rPr>
      </w:pPr>
    </w:p>
    <w:p w:rsidR="00121A20" w:rsidRPr="00824720" w:rsidRDefault="00121A20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Учиться?! Фу, какая скука!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Учиться вовсе не желаю,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Я все и так на свете знаю!</w:t>
      </w:r>
    </w:p>
    <w:p w:rsidR="00121A20" w:rsidRPr="00824720" w:rsidRDefault="00121A20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(Принцесса прогоняет учителей)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Умей ребенка в мире нет,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Мне скоро стукнет 11 лет!</w:t>
      </w:r>
    </w:p>
    <w:p w:rsidR="00121A20" w:rsidRPr="00824720" w:rsidRDefault="00121A20" w:rsidP="00E60CAA">
      <w:pPr>
        <w:rPr>
          <w:sz w:val="28"/>
          <w:szCs w:val="28"/>
        </w:rPr>
      </w:pPr>
    </w:p>
    <w:p w:rsidR="00121A20" w:rsidRPr="00824720" w:rsidRDefault="00121A20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Ведущий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Король с супругой лишь вздыхали,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 делать им теперь, не знали.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Советник выход подсказал-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Сюрприз принцессу ожидал.</w:t>
      </w:r>
    </w:p>
    <w:p w:rsidR="00121A20" w:rsidRPr="00824720" w:rsidRDefault="00121A20" w:rsidP="00E60CAA">
      <w:pPr>
        <w:rPr>
          <w:sz w:val="28"/>
          <w:szCs w:val="28"/>
        </w:rPr>
      </w:pPr>
    </w:p>
    <w:p w:rsidR="00121A20" w:rsidRPr="00824720" w:rsidRDefault="00121A20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Принцесса </w:t>
      </w:r>
      <w:r w:rsidRPr="00824720">
        <w:rPr>
          <w:sz w:val="28"/>
          <w:szCs w:val="28"/>
        </w:rPr>
        <w:t>(</w:t>
      </w:r>
      <w:r w:rsidRPr="00824720">
        <w:rPr>
          <w:i/>
          <w:iCs/>
          <w:sz w:val="28"/>
          <w:szCs w:val="28"/>
        </w:rPr>
        <w:t>просыпается утром)</w:t>
      </w:r>
    </w:p>
    <w:p w:rsidR="00121A20" w:rsidRPr="00824720" w:rsidRDefault="00121A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Ну, наконец и </w:t>
      </w:r>
      <w:r w:rsidR="0013274D" w:rsidRPr="00824720">
        <w:rPr>
          <w:sz w:val="28"/>
          <w:szCs w:val="28"/>
        </w:rPr>
        <w:t>день рождения!</w:t>
      </w:r>
    </w:p>
    <w:p w:rsidR="0013274D" w:rsidRPr="00824720" w:rsidRDefault="0013274D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(Находит конверт)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lastRenderedPageBreak/>
        <w:t>Что это? Видно, поздравление?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Да нет, записка…От кого же?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От мамы с папой…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Ну так что же тут написали с полстраницы?</w:t>
      </w:r>
    </w:p>
    <w:p w:rsidR="0013274D" w:rsidRPr="00824720" w:rsidRDefault="0013274D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Советник </w:t>
      </w:r>
      <w:r w:rsidRPr="00824720">
        <w:rPr>
          <w:i/>
          <w:iCs/>
          <w:sz w:val="28"/>
          <w:szCs w:val="28"/>
        </w:rPr>
        <w:t>(читает письмо)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Мы уезжаем за границу, 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Гостить там будем целый год,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Не пропадет без нас народ.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Ты королевством управляй,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Ведь ты большая! Не скучай!</w:t>
      </w:r>
    </w:p>
    <w:p w:rsidR="0013274D" w:rsidRPr="00824720" w:rsidRDefault="0013274D" w:rsidP="00E60CAA">
      <w:pPr>
        <w:rPr>
          <w:sz w:val="28"/>
          <w:szCs w:val="28"/>
        </w:rPr>
      </w:pPr>
    </w:p>
    <w:p w:rsidR="0013274D" w:rsidRPr="00824720" w:rsidRDefault="0013274D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  <w:r w:rsidRPr="00824720">
        <w:rPr>
          <w:sz w:val="28"/>
          <w:szCs w:val="28"/>
        </w:rPr>
        <w:t xml:space="preserve"> (</w:t>
      </w:r>
      <w:r w:rsidRPr="00824720">
        <w:rPr>
          <w:i/>
          <w:iCs/>
          <w:sz w:val="28"/>
          <w:szCs w:val="28"/>
        </w:rPr>
        <w:t>прыгает от радости)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Я-королева? Как здорово это!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Буду теперь всем давать я советы!</w:t>
      </w:r>
    </w:p>
    <w:p w:rsidR="0013274D" w:rsidRPr="00824720" w:rsidRDefault="0013274D" w:rsidP="00E60CAA">
      <w:pPr>
        <w:rPr>
          <w:sz w:val="28"/>
          <w:szCs w:val="28"/>
        </w:rPr>
      </w:pP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Советник </w:t>
      </w:r>
      <w:r w:rsidRPr="00824720">
        <w:rPr>
          <w:sz w:val="28"/>
          <w:szCs w:val="28"/>
        </w:rPr>
        <w:t>Ваше Величество!</w:t>
      </w:r>
    </w:p>
    <w:p w:rsidR="0013274D" w:rsidRPr="00824720" w:rsidRDefault="0013274D" w:rsidP="00E60CAA">
      <w:pPr>
        <w:rPr>
          <w:sz w:val="28"/>
          <w:szCs w:val="28"/>
        </w:rPr>
      </w:pPr>
    </w:p>
    <w:p w:rsidR="0013274D" w:rsidRPr="00824720" w:rsidRDefault="0013274D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Принцесса </w:t>
      </w:r>
      <w:r w:rsidRPr="00824720">
        <w:rPr>
          <w:sz w:val="28"/>
          <w:szCs w:val="28"/>
        </w:rPr>
        <w:t>(</w:t>
      </w:r>
      <w:r w:rsidRPr="00824720">
        <w:rPr>
          <w:i/>
          <w:iCs/>
          <w:sz w:val="28"/>
          <w:szCs w:val="28"/>
        </w:rPr>
        <w:t>надменно)</w:t>
      </w:r>
    </w:p>
    <w:p w:rsidR="0013274D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Слушаю Вас!</w:t>
      </w:r>
    </w:p>
    <w:p w:rsidR="0013274D" w:rsidRPr="00824720" w:rsidRDefault="0013274D" w:rsidP="00E60CAA">
      <w:pPr>
        <w:rPr>
          <w:sz w:val="28"/>
          <w:szCs w:val="28"/>
        </w:rPr>
      </w:pPr>
    </w:p>
    <w:p w:rsidR="0013274D" w:rsidRPr="00824720" w:rsidRDefault="0013274D" w:rsidP="00E60CAA">
      <w:pPr>
        <w:rPr>
          <w:sz w:val="28"/>
          <w:szCs w:val="28"/>
        </w:rPr>
      </w:pPr>
      <w:proofErr w:type="gramStart"/>
      <w:r w:rsidRPr="00824720">
        <w:rPr>
          <w:b/>
          <w:bCs/>
          <w:sz w:val="28"/>
          <w:szCs w:val="28"/>
        </w:rPr>
        <w:t>Советник</w:t>
      </w:r>
      <w:proofErr w:type="gramEnd"/>
      <w:r w:rsidRPr="00824720">
        <w:rPr>
          <w:b/>
          <w:bCs/>
          <w:sz w:val="28"/>
          <w:szCs w:val="28"/>
        </w:rPr>
        <w:t xml:space="preserve"> </w:t>
      </w:r>
      <w:r w:rsidRPr="00824720">
        <w:rPr>
          <w:sz w:val="28"/>
          <w:szCs w:val="28"/>
        </w:rPr>
        <w:t>Очень прошу, подпишите указ!</w:t>
      </w:r>
    </w:p>
    <w:p w:rsidR="0013274D" w:rsidRPr="00824720" w:rsidRDefault="0013274D" w:rsidP="00E60CAA">
      <w:pPr>
        <w:rPr>
          <w:sz w:val="28"/>
          <w:szCs w:val="28"/>
        </w:rPr>
      </w:pPr>
    </w:p>
    <w:p w:rsidR="00121A20" w:rsidRPr="00824720" w:rsidRDefault="0013274D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  <w:r w:rsidRPr="00824720">
        <w:rPr>
          <w:sz w:val="28"/>
          <w:szCs w:val="28"/>
        </w:rPr>
        <w:t xml:space="preserve"> </w:t>
      </w:r>
      <w:r w:rsidRPr="00824720">
        <w:rPr>
          <w:i/>
          <w:iCs/>
          <w:sz w:val="28"/>
          <w:szCs w:val="28"/>
        </w:rPr>
        <w:t>(растерянно)</w:t>
      </w:r>
    </w:p>
    <w:p w:rsidR="00121A20" w:rsidRPr="00824720" w:rsidRDefault="0013274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же?</w:t>
      </w:r>
      <w:r w:rsidR="00666F3C" w:rsidRPr="00824720">
        <w:rPr>
          <w:sz w:val="28"/>
          <w:szCs w:val="28"/>
        </w:rPr>
        <w:t xml:space="preserve"> Ведь я не умею писать!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Можно ли крестик тут нарисовать?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Ваше Величество, так не положено!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Я- королева, и мне здесь все можно!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Так приведите же </w:t>
      </w:r>
      <w:proofErr w:type="gramStart"/>
      <w:r w:rsidRPr="00824720">
        <w:rPr>
          <w:sz w:val="28"/>
          <w:szCs w:val="28"/>
        </w:rPr>
        <w:t>учителей!,</w:t>
      </w:r>
      <w:proofErr w:type="gramEnd"/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Только спешите, мне надо скорей!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Ваше Величество, учителя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Очень обижены на короля!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Вы же их выгнали, топнув ногою,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Они все ушли в королевство другое!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i/>
          <w:i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  <w:r w:rsidRPr="00824720">
        <w:rPr>
          <w:sz w:val="28"/>
          <w:szCs w:val="28"/>
        </w:rPr>
        <w:t xml:space="preserve"> </w:t>
      </w:r>
      <w:r w:rsidRPr="00824720">
        <w:rPr>
          <w:i/>
          <w:iCs/>
          <w:sz w:val="28"/>
          <w:szCs w:val="28"/>
        </w:rPr>
        <w:t>(чуть не плача)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 же мне делать?</w:t>
      </w:r>
    </w:p>
    <w:p w:rsidR="00666F3C" w:rsidRPr="00824720" w:rsidRDefault="00666F3C" w:rsidP="00E60CAA">
      <w:pPr>
        <w:rPr>
          <w:b/>
          <w:bCs/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Вам в школу пора,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Иначе Вас могут и свергнуть с престола!</w:t>
      </w: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Вы не могли бы меня обучать?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Должность моя -лишь советы давать!</w:t>
      </w:r>
    </w:p>
    <w:p w:rsidR="00666F3C" w:rsidRPr="00824720" w:rsidRDefault="00666F3C" w:rsidP="00E60CAA">
      <w:pPr>
        <w:rPr>
          <w:sz w:val="28"/>
          <w:szCs w:val="28"/>
        </w:rPr>
      </w:pPr>
    </w:p>
    <w:p w:rsidR="00666F3C" w:rsidRPr="00824720" w:rsidRDefault="00666F3C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Так дайте, пожалуйста,</w:t>
      </w:r>
    </w:p>
    <w:p w:rsidR="00666F3C" w:rsidRPr="00824720" w:rsidRDefault="00666F3C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Вы </w:t>
      </w:r>
      <w:r w:rsidR="00624261" w:rsidRPr="00824720">
        <w:rPr>
          <w:sz w:val="28"/>
          <w:szCs w:val="28"/>
        </w:rPr>
        <w:t>мне совет-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же мне быть, раз родителей нет?</w:t>
      </w:r>
    </w:p>
    <w:p w:rsidR="00624261" w:rsidRPr="00824720" w:rsidRDefault="00624261" w:rsidP="00E60CAA">
      <w:pPr>
        <w:rPr>
          <w:sz w:val="28"/>
          <w:szCs w:val="28"/>
        </w:rPr>
      </w:pPr>
    </w:p>
    <w:p w:rsidR="00624261" w:rsidRPr="00824720" w:rsidRDefault="00624261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Ваше Величество, если серьезно.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Учиться. Скажу, никогда ведь не поздно!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Учатся в школах все дети на свете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Везде и повсюду на нашей планете.</w:t>
      </w:r>
    </w:p>
    <w:p w:rsidR="00624261" w:rsidRPr="00824720" w:rsidRDefault="00624261" w:rsidP="00E60CAA">
      <w:pPr>
        <w:rPr>
          <w:sz w:val="28"/>
          <w:szCs w:val="28"/>
        </w:rPr>
      </w:pPr>
    </w:p>
    <w:p w:rsidR="00624261" w:rsidRPr="00824720" w:rsidRDefault="00624261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Я буду учиться! Я в школу пойду!</w:t>
      </w:r>
    </w:p>
    <w:p w:rsidR="00624261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 как же туда я дорогу найду?</w:t>
      </w:r>
    </w:p>
    <w:p w:rsidR="00624261" w:rsidRPr="00824720" w:rsidRDefault="00624261" w:rsidP="00E60CAA">
      <w:pPr>
        <w:rPr>
          <w:sz w:val="28"/>
          <w:szCs w:val="28"/>
        </w:rPr>
      </w:pPr>
    </w:p>
    <w:p w:rsidR="00624261" w:rsidRPr="00824720" w:rsidRDefault="00624261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666F3C" w:rsidRPr="00824720" w:rsidRDefault="00624261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Есть в городе нашем отличная ш</w:t>
      </w:r>
      <w:r w:rsidR="007C5083" w:rsidRPr="00824720">
        <w:rPr>
          <w:sz w:val="28"/>
          <w:szCs w:val="28"/>
        </w:rPr>
        <w:t>кола</w:t>
      </w:r>
      <w:r w:rsidR="00731FD4" w:rsidRPr="00824720">
        <w:rPr>
          <w:sz w:val="28"/>
          <w:szCs w:val="28"/>
        </w:rPr>
        <w:t>,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Народ там прилежный, умелый, веселый.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Идти туда нужно несколько дней.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дороге найти настоящих друзей.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Пусть ждут приключения тебя на пути,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 друзьями ты школу сумеешь найти.</w:t>
      </w:r>
    </w:p>
    <w:p w:rsidR="00731FD4" w:rsidRPr="00824720" w:rsidRDefault="00731FD4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(Принцесса идет по дороге, и вдруг навстречу ей выбегают девочки с куклами)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хочется в куколки мне поиграть!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 надо скорее мне в школу шагать.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 собой пригласить их?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Нет, лучше не надо,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Ведь вы принадлежности детского сада.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Стоп! Слышу вдали я мотивчик знакомый</w:t>
      </w:r>
    </w:p>
    <w:p w:rsidR="00731FD4" w:rsidRPr="00824720" w:rsidRDefault="00731FD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Может попала я все-таки в школу?</w:t>
      </w:r>
    </w:p>
    <w:p w:rsidR="00B221C9" w:rsidRPr="00824720" w:rsidRDefault="00B221C9" w:rsidP="00E60CAA">
      <w:pPr>
        <w:rPr>
          <w:sz w:val="28"/>
          <w:szCs w:val="28"/>
        </w:rPr>
      </w:pPr>
    </w:p>
    <w:p w:rsidR="00731FD4" w:rsidRPr="00824720" w:rsidRDefault="00731FD4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lastRenderedPageBreak/>
        <w:t>(Песня «Подари улыбку миру»)</w:t>
      </w:r>
    </w:p>
    <w:p w:rsidR="00B221C9" w:rsidRPr="00824720" w:rsidRDefault="00B221C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 обращается к родителям в зале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Помогите мне, родители,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Школу лучшую найти.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Я все сказки обошла,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 дороги не нашла,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Заблудилась я, наверно?</w:t>
      </w:r>
    </w:p>
    <w:p w:rsidR="00B221C9" w:rsidRPr="00824720" w:rsidRDefault="00B221C9" w:rsidP="00E60CAA">
      <w:pPr>
        <w:rPr>
          <w:sz w:val="28"/>
          <w:szCs w:val="28"/>
        </w:rPr>
      </w:pPr>
    </w:p>
    <w:p w:rsidR="00B221C9" w:rsidRPr="00824720" w:rsidRDefault="00B221C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Советник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Ты идешь дорогой верной.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Только дам тебе подсказку: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Больше не броди по сказкам.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Слышишь, песня раздается?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ней о знании поется.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Смело ты туда шагай 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ребятам подпевай!</w:t>
      </w:r>
    </w:p>
    <w:p w:rsidR="00B221C9" w:rsidRPr="00824720" w:rsidRDefault="00B221C9" w:rsidP="00E60CAA">
      <w:pPr>
        <w:rPr>
          <w:i/>
          <w:iCs/>
          <w:sz w:val="28"/>
          <w:szCs w:val="28"/>
        </w:rPr>
      </w:pPr>
    </w:p>
    <w:p w:rsidR="00B221C9" w:rsidRPr="00824720" w:rsidRDefault="00B221C9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(Песня «Денек чудесный»)</w:t>
      </w:r>
    </w:p>
    <w:p w:rsidR="00B221C9" w:rsidRPr="00824720" w:rsidRDefault="00B221C9" w:rsidP="00E60CAA">
      <w:pPr>
        <w:rPr>
          <w:sz w:val="28"/>
          <w:szCs w:val="28"/>
        </w:rPr>
      </w:pPr>
    </w:p>
    <w:p w:rsidR="00B221C9" w:rsidRPr="00824720" w:rsidRDefault="00B221C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Принцесса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Наконец-то я попала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этот дружный школьный дом!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школу вы меня возьмете?</w:t>
      </w:r>
    </w:p>
    <w:p w:rsidR="00B221C9" w:rsidRPr="00824720" w:rsidRDefault="00B221C9" w:rsidP="00E60CAA">
      <w:pPr>
        <w:rPr>
          <w:sz w:val="28"/>
          <w:szCs w:val="28"/>
        </w:rPr>
      </w:pPr>
    </w:p>
    <w:p w:rsidR="00B221C9" w:rsidRPr="00824720" w:rsidRDefault="00B221C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B221C9" w:rsidRPr="00824720" w:rsidRDefault="00B221C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Ну, конечно же, возьмем!</w:t>
      </w:r>
    </w:p>
    <w:p w:rsidR="008E0334" w:rsidRPr="00824720" w:rsidRDefault="008E0334" w:rsidP="00E60CAA">
      <w:pPr>
        <w:rPr>
          <w:sz w:val="28"/>
          <w:szCs w:val="28"/>
        </w:rPr>
      </w:pPr>
    </w:p>
    <w:p w:rsidR="008E0334" w:rsidRPr="00824720" w:rsidRDefault="008E0334" w:rsidP="00E60CAA">
      <w:pPr>
        <w:rPr>
          <w:sz w:val="28"/>
          <w:szCs w:val="28"/>
        </w:rPr>
      </w:pPr>
    </w:p>
    <w:p w:rsidR="008E0334" w:rsidRPr="00824720" w:rsidRDefault="008E0334" w:rsidP="00E60CAA">
      <w:pPr>
        <w:rPr>
          <w:sz w:val="28"/>
          <w:szCs w:val="28"/>
        </w:rPr>
      </w:pP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Уходит детство, чему же тут дивиться,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Оно от всех уходит навсегда.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И хочется и </w:t>
      </w:r>
      <w:proofErr w:type="gramStart"/>
      <w:r w:rsidRPr="00824720">
        <w:rPr>
          <w:sz w:val="28"/>
          <w:szCs w:val="28"/>
        </w:rPr>
        <w:t>плакать</w:t>
      </w:r>
      <w:proofErr w:type="gramEnd"/>
      <w:r w:rsidRPr="00824720">
        <w:rPr>
          <w:sz w:val="28"/>
          <w:szCs w:val="28"/>
        </w:rPr>
        <w:t xml:space="preserve"> и смеяться,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Ни с кем не расставаться никогда!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Грустно звучит наш последний звонок,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школе начальной закончен урок.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Слышите, слышите звон голосов,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Много мы здесь проучились часов.</w:t>
      </w:r>
    </w:p>
    <w:p w:rsidR="008E0334" w:rsidRPr="00824720" w:rsidRDefault="008E0334" w:rsidP="00E60CAA">
      <w:pPr>
        <w:rPr>
          <w:sz w:val="28"/>
          <w:szCs w:val="28"/>
        </w:rPr>
      </w:pP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Мы переходим уже в 5 класс,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Будет учитель другой там у нас,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Но обещаем сегодня мы вам: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Что оправдаем доверие там.</w:t>
      </w:r>
    </w:p>
    <w:p w:rsidR="008E0334" w:rsidRPr="00824720" w:rsidRDefault="008E0334" w:rsidP="00E60CAA">
      <w:pPr>
        <w:rPr>
          <w:sz w:val="28"/>
          <w:szCs w:val="28"/>
        </w:rPr>
      </w:pPr>
    </w:p>
    <w:p w:rsidR="008E0334" w:rsidRPr="00824720" w:rsidRDefault="008E0334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8E0334" w:rsidRPr="00824720" w:rsidRDefault="008E0334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теперь без разговоров отдадим паркет танцорам.</w:t>
      </w:r>
    </w:p>
    <w:p w:rsidR="008E0334" w:rsidRPr="00824720" w:rsidRDefault="008E0334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>(Девочки исполняют современный танец)</w:t>
      </w:r>
    </w:p>
    <w:p w:rsidR="008E0334" w:rsidRPr="00824720" w:rsidRDefault="002070A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нам сейчас не сказать о тех,</w:t>
      </w:r>
    </w:p>
    <w:p w:rsidR="002070A3" w:rsidRPr="00824720" w:rsidRDefault="002070A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Делил кто с нами радость, горе, смех.</w:t>
      </w:r>
    </w:p>
    <w:p w:rsidR="002070A3" w:rsidRPr="00824720" w:rsidRDefault="002070A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Кто ежедневно в школу собирал нас,</w:t>
      </w:r>
    </w:p>
    <w:p w:rsidR="002070A3" w:rsidRPr="00824720" w:rsidRDefault="002070A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от стыда за нас порой сгорал?</w:t>
      </w:r>
    </w:p>
    <w:p w:rsidR="0015440D" w:rsidRPr="00824720" w:rsidRDefault="0015440D" w:rsidP="00E60CAA">
      <w:pPr>
        <w:rPr>
          <w:sz w:val="28"/>
          <w:szCs w:val="28"/>
        </w:rPr>
      </w:pP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Милые мамы, милые папы!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Как хорошо, что вы рядом сейчас,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 этот торжественный, радостный час.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Радость свою мы с вами разделим.</w:t>
      </w:r>
    </w:p>
    <w:p w:rsidR="0015440D" w:rsidRPr="00824720" w:rsidRDefault="0015440D" w:rsidP="00E60CAA">
      <w:pPr>
        <w:rPr>
          <w:sz w:val="28"/>
          <w:szCs w:val="28"/>
        </w:rPr>
      </w:pP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Если дочь растет другим на радость,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Умница, спортсменка и артистка,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Значит, это мама постаралась-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И наставницей была и другом близким.</w:t>
      </w:r>
    </w:p>
    <w:p w:rsidR="0015440D" w:rsidRPr="00824720" w:rsidRDefault="0015440D" w:rsidP="00E60CAA">
      <w:pPr>
        <w:rPr>
          <w:sz w:val="28"/>
          <w:szCs w:val="28"/>
        </w:rPr>
      </w:pP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Если сын повсюду первый,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Звезды с неба запросто хватает-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Это все родительские нервы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Небеса к нему пододвигают.</w:t>
      </w:r>
    </w:p>
    <w:p w:rsidR="0015440D" w:rsidRPr="00824720" w:rsidRDefault="0015440D" w:rsidP="00E60CAA">
      <w:pPr>
        <w:rPr>
          <w:sz w:val="28"/>
          <w:szCs w:val="28"/>
        </w:rPr>
      </w:pP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Родители! Без вас мы никуда!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Беда любая с вами не беда.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радость- так сполна, чтоб веселиться!</w:t>
      </w:r>
    </w:p>
    <w:p w:rsidR="0015440D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Ведь вместе нам работать и учиться!</w:t>
      </w:r>
    </w:p>
    <w:p w:rsidR="002070A3" w:rsidRPr="00824720" w:rsidRDefault="002070A3" w:rsidP="00E60CAA">
      <w:pPr>
        <w:rPr>
          <w:sz w:val="28"/>
          <w:szCs w:val="28"/>
        </w:rPr>
      </w:pPr>
    </w:p>
    <w:p w:rsidR="002070A3" w:rsidRPr="00824720" w:rsidRDefault="002070A3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15440D" w:rsidRPr="00824720" w:rsidRDefault="002070A3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Трудно сказать, кто же сегодня виновник</w:t>
      </w:r>
      <w:r w:rsidR="000D1EF9" w:rsidRPr="00824720">
        <w:rPr>
          <w:sz w:val="28"/>
          <w:szCs w:val="28"/>
        </w:rPr>
        <w:t>и</w:t>
      </w:r>
      <w:r w:rsidRPr="00824720">
        <w:rPr>
          <w:sz w:val="28"/>
          <w:szCs w:val="28"/>
        </w:rPr>
        <w:t xml:space="preserve"> торжества-выпускники начальной школы, учителя или родители. Наверное, и те, и другие, и третьи. Сколько сил затратили наши родители, чтобы вы могли 4 года спокойно учиться! По нашим подсчетам, у ваших родителей появилось еще одно начальное образование. А сколько ночей они не досыпали,</w:t>
      </w:r>
      <w:r w:rsidR="0015440D" w:rsidRPr="00824720">
        <w:rPr>
          <w:sz w:val="28"/>
          <w:szCs w:val="28"/>
        </w:rPr>
        <w:t xml:space="preserve"> </w:t>
      </w:r>
      <w:r w:rsidRPr="00824720">
        <w:rPr>
          <w:sz w:val="28"/>
          <w:szCs w:val="28"/>
        </w:rPr>
        <w:t>волнуясь и переживая за вас</w:t>
      </w:r>
      <w:r w:rsidR="0015440D" w:rsidRPr="00824720">
        <w:rPr>
          <w:sz w:val="28"/>
          <w:szCs w:val="28"/>
        </w:rPr>
        <w:t>!</w:t>
      </w:r>
    </w:p>
    <w:p w:rsidR="002070A3" w:rsidRPr="00824720" w:rsidRDefault="0015440D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Этот спортивный номер мы дарим наши дорогим </w:t>
      </w:r>
      <w:proofErr w:type="gramStart"/>
      <w:r w:rsidRPr="00824720">
        <w:rPr>
          <w:sz w:val="28"/>
          <w:szCs w:val="28"/>
        </w:rPr>
        <w:t>родителям</w:t>
      </w:r>
      <w:r w:rsidRPr="00824720">
        <w:rPr>
          <w:i/>
          <w:iCs/>
          <w:sz w:val="28"/>
          <w:szCs w:val="28"/>
        </w:rPr>
        <w:t>.(</w:t>
      </w:r>
      <w:proofErr w:type="gramEnd"/>
      <w:r w:rsidRPr="00824720">
        <w:rPr>
          <w:i/>
          <w:iCs/>
          <w:sz w:val="28"/>
          <w:szCs w:val="28"/>
        </w:rPr>
        <w:t>выступает ученица с гимнастическим номером</w:t>
      </w:r>
      <w:r w:rsidR="000D1EF9" w:rsidRPr="00824720">
        <w:rPr>
          <w:i/>
          <w:iCs/>
          <w:sz w:val="28"/>
          <w:szCs w:val="28"/>
        </w:rPr>
        <w:t>)</w:t>
      </w:r>
    </w:p>
    <w:p w:rsidR="0015440D" w:rsidRPr="00824720" w:rsidRDefault="0015440D" w:rsidP="00E60CAA">
      <w:pPr>
        <w:rPr>
          <w:b/>
          <w:bCs/>
          <w:sz w:val="28"/>
          <w:szCs w:val="28"/>
        </w:rPr>
      </w:pPr>
    </w:p>
    <w:p w:rsidR="000D1EF9" w:rsidRPr="00824720" w:rsidRDefault="000D1EF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Прощальная игра «Шуточные гадания»</w:t>
      </w:r>
    </w:p>
    <w:p w:rsidR="000D1EF9" w:rsidRPr="00824720" w:rsidRDefault="000D1EF9" w:rsidP="00E60CAA">
      <w:pPr>
        <w:rPr>
          <w:sz w:val="28"/>
          <w:szCs w:val="28"/>
        </w:rPr>
      </w:pPr>
    </w:p>
    <w:p w:rsidR="0015440D" w:rsidRPr="00824720" w:rsidRDefault="000D1EF9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t xml:space="preserve">Каждый из учеников выбирает себе лепесток ромашки и читает запись с </w:t>
      </w:r>
    </w:p>
    <w:p w:rsidR="002070A3" w:rsidRPr="00824720" w:rsidRDefault="000D1EF9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lastRenderedPageBreak/>
        <w:t>Лепестка</w:t>
      </w:r>
    </w:p>
    <w:p w:rsidR="000D1EF9" w:rsidRPr="00824720" w:rsidRDefault="000D1EF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-Я буду великим продюсером и буду руководить каналом КТК</w:t>
      </w:r>
      <w:r w:rsidR="00E615DF" w:rsidRPr="00824720">
        <w:rPr>
          <w:b/>
          <w:bCs/>
          <w:sz w:val="28"/>
          <w:szCs w:val="28"/>
        </w:rPr>
        <w:t>.</w:t>
      </w:r>
    </w:p>
    <w:p w:rsidR="000D1EF9" w:rsidRPr="00824720" w:rsidRDefault="000D1EF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 У меня будет самая дружная, самая крепкая семья.</w:t>
      </w:r>
    </w:p>
    <w:p w:rsidR="000D1EF9" w:rsidRPr="00824720" w:rsidRDefault="000D1EF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-Я сменю Абрамовича в списке самых богатых людей в мире.</w:t>
      </w:r>
    </w:p>
    <w:p w:rsidR="000D1EF9" w:rsidRPr="00824720" w:rsidRDefault="000D1EF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</w:t>
      </w:r>
      <w:r w:rsidR="00E615DF" w:rsidRPr="00824720">
        <w:rPr>
          <w:b/>
          <w:bCs/>
          <w:sz w:val="28"/>
          <w:szCs w:val="28"/>
        </w:rPr>
        <w:t>Я получу самое высшее образование и буду незаменимым специалистом.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-Я стану директором нашей школы.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-Я буду лучшим клоуном в «Аншлаге».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-Участие в космическом полете в качестве туриста обойдется мне не так уж и дорого.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-Оргкомитет конкурса «Мисс Вселенная» уже включил меня в списки кандидатов.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-Моя головокружительная карьера начнется с фото на обложке журнала.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-Меня будут показывать по телевизору чаще, чем Президента.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-У меня будет самая редкая профессия.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-Моим орудием будет микрофон.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-Кем я буду неизвестно, но поклонники завалят меня цветами и письмами.</w:t>
      </w:r>
    </w:p>
    <w:p w:rsidR="00E615DF" w:rsidRPr="00824720" w:rsidRDefault="00E615DF" w:rsidP="00E60CAA">
      <w:pPr>
        <w:rPr>
          <w:b/>
          <w:bCs/>
          <w:sz w:val="28"/>
          <w:szCs w:val="28"/>
        </w:rPr>
      </w:pPr>
    </w:p>
    <w:p w:rsidR="00E615DF" w:rsidRPr="00824720" w:rsidRDefault="00E615DF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E615DF" w:rsidRPr="00824720" w:rsidRDefault="00E615DF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А если </w:t>
      </w:r>
      <w:r w:rsidR="00E865A2" w:rsidRPr="00824720">
        <w:rPr>
          <w:sz w:val="28"/>
          <w:szCs w:val="28"/>
        </w:rPr>
        <w:t xml:space="preserve">кто-то не согласен с гаданием, то может стать в будущем тем, кем захочет, было бы желание, ведь время для выбора у вас еще есть. Ваш последний школьный звонок прозвенит в 2027году 25 мая. А </w:t>
      </w:r>
      <w:proofErr w:type="gramStart"/>
      <w:r w:rsidR="00E865A2" w:rsidRPr="00824720">
        <w:rPr>
          <w:sz w:val="28"/>
          <w:szCs w:val="28"/>
        </w:rPr>
        <w:t>сегодняшний  праздник</w:t>
      </w:r>
      <w:proofErr w:type="gramEnd"/>
      <w:r w:rsidR="00E865A2" w:rsidRPr="00824720">
        <w:rPr>
          <w:sz w:val="28"/>
          <w:szCs w:val="28"/>
        </w:rPr>
        <w:t>-это всего лишь маленькая репетиция.</w:t>
      </w:r>
    </w:p>
    <w:p w:rsidR="00824720" w:rsidRPr="00824720" w:rsidRDefault="008247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теперь вы все можете сказать заветную фразу:</w:t>
      </w:r>
    </w:p>
    <w:p w:rsidR="00824720" w:rsidRPr="00824720" w:rsidRDefault="00824720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Все хором:</w:t>
      </w:r>
    </w:p>
    <w:p w:rsidR="00824720" w:rsidRPr="00824720" w:rsidRDefault="00824720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 УРА! МЫ- пятиклассники!</w:t>
      </w:r>
    </w:p>
    <w:p w:rsidR="00E865A2" w:rsidRPr="00824720" w:rsidRDefault="00E865A2" w:rsidP="00E60CAA">
      <w:pPr>
        <w:rPr>
          <w:b/>
          <w:bCs/>
          <w:sz w:val="28"/>
          <w:szCs w:val="28"/>
        </w:rPr>
      </w:pPr>
    </w:p>
    <w:p w:rsidR="00E865A2" w:rsidRPr="00824720" w:rsidRDefault="00E865A2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Выплеснулись чувства через край,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Все чуть-чуть от праздника устали.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Значит, хватит, торжество -прощай.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Пусть звенит аккорд последний в зале.</w:t>
      </w:r>
    </w:p>
    <w:p w:rsidR="00E865A2" w:rsidRPr="00824720" w:rsidRDefault="00E865A2" w:rsidP="00E60CAA">
      <w:pPr>
        <w:rPr>
          <w:sz w:val="28"/>
          <w:szCs w:val="28"/>
        </w:rPr>
      </w:pP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А теперь слово для выступления,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Которым порадует нас, без сомнения,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Наша директор-прекрасная дама,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 По совместительству -папа и мама</w:t>
      </w:r>
    </w:p>
    <w:p w:rsidR="00E865A2" w:rsidRPr="00824720" w:rsidRDefault="00E865A2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Всех педагогов</w:t>
      </w:r>
      <w:r w:rsidR="00F23279" w:rsidRPr="00824720">
        <w:rPr>
          <w:sz w:val="28"/>
          <w:szCs w:val="28"/>
        </w:rPr>
        <w:t>- наставников строгих</w:t>
      </w:r>
    </w:p>
    <w:p w:rsidR="00F23279" w:rsidRPr="00824720" w:rsidRDefault="00F2327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Которые в мир открывают дороги</w:t>
      </w:r>
    </w:p>
    <w:p w:rsidR="00F23279" w:rsidRPr="00824720" w:rsidRDefault="00F2327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Этим послушным и умненьким детям,</w:t>
      </w:r>
    </w:p>
    <w:p w:rsidR="00F23279" w:rsidRPr="00824720" w:rsidRDefault="00F2327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Которые любят всех больше на свете</w:t>
      </w:r>
    </w:p>
    <w:p w:rsidR="00F23279" w:rsidRPr="00824720" w:rsidRDefault="00F2327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Школу №…</w:t>
      </w:r>
    </w:p>
    <w:p w:rsidR="00F23279" w:rsidRPr="00824720" w:rsidRDefault="00F23279" w:rsidP="00E60CAA">
      <w:pPr>
        <w:rPr>
          <w:sz w:val="28"/>
          <w:szCs w:val="28"/>
        </w:rPr>
      </w:pPr>
    </w:p>
    <w:p w:rsidR="00F23279" w:rsidRPr="00824720" w:rsidRDefault="00F23279" w:rsidP="00E60CAA">
      <w:pPr>
        <w:rPr>
          <w:i/>
          <w:iCs/>
          <w:sz w:val="28"/>
          <w:szCs w:val="28"/>
        </w:rPr>
      </w:pPr>
      <w:r w:rsidRPr="00824720">
        <w:rPr>
          <w:i/>
          <w:iCs/>
          <w:sz w:val="28"/>
          <w:szCs w:val="28"/>
        </w:rPr>
        <w:lastRenderedPageBreak/>
        <w:t>Звучит песня «Год закончен…»</w:t>
      </w:r>
    </w:p>
    <w:p w:rsidR="00F23279" w:rsidRPr="00824720" w:rsidRDefault="00F23279" w:rsidP="00E60CAA">
      <w:pPr>
        <w:rPr>
          <w:b/>
          <w:bCs/>
          <w:sz w:val="28"/>
          <w:szCs w:val="28"/>
        </w:rPr>
      </w:pPr>
      <w:r w:rsidRPr="00824720">
        <w:rPr>
          <w:b/>
          <w:bCs/>
          <w:sz w:val="28"/>
          <w:szCs w:val="28"/>
        </w:rPr>
        <w:t>Учитель</w:t>
      </w:r>
    </w:p>
    <w:p w:rsidR="00F23279" w:rsidRPr="00824720" w:rsidRDefault="00F23279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Дорогие ребята! Вот и закончился наш праздник, посвященный окончанию</w:t>
      </w:r>
      <w:r w:rsidR="00852597" w:rsidRPr="00824720">
        <w:rPr>
          <w:sz w:val="28"/>
          <w:szCs w:val="28"/>
        </w:rPr>
        <w:t xml:space="preserve"> начальной школы.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852597" w:rsidRPr="00824720" w:rsidRDefault="00852597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>Дорогие родители! Я благодарна вам за сотрудничество</w:t>
      </w:r>
      <w:r w:rsidR="00824720" w:rsidRPr="00824720">
        <w:rPr>
          <w:sz w:val="28"/>
          <w:szCs w:val="28"/>
        </w:rPr>
        <w:t>,</w:t>
      </w:r>
      <w:r w:rsidRPr="00824720">
        <w:rPr>
          <w:sz w:val="28"/>
          <w:szCs w:val="28"/>
        </w:rPr>
        <w:t xml:space="preserve"> </w:t>
      </w:r>
      <w:proofErr w:type="gramStart"/>
      <w:r w:rsidRPr="00824720">
        <w:rPr>
          <w:sz w:val="28"/>
          <w:szCs w:val="28"/>
        </w:rPr>
        <w:t>з</w:t>
      </w:r>
      <w:r w:rsidR="00824720" w:rsidRPr="00824720">
        <w:rPr>
          <w:sz w:val="28"/>
          <w:szCs w:val="28"/>
        </w:rPr>
        <w:t xml:space="preserve">а </w:t>
      </w:r>
      <w:r w:rsidRPr="00824720">
        <w:rPr>
          <w:sz w:val="28"/>
          <w:szCs w:val="28"/>
        </w:rPr>
        <w:t>помощь</w:t>
      </w:r>
      <w:proofErr w:type="gramEnd"/>
      <w:r w:rsidRPr="00824720">
        <w:rPr>
          <w:sz w:val="28"/>
          <w:szCs w:val="28"/>
        </w:rPr>
        <w:t xml:space="preserve"> которую вы оказывали мне в воспитании и обучении ваших детей. Берегите своих дочек и сыновей, помогайте им, будьте к ним </w:t>
      </w:r>
      <w:r w:rsidR="00824720" w:rsidRPr="00824720">
        <w:rPr>
          <w:sz w:val="28"/>
          <w:szCs w:val="28"/>
        </w:rPr>
        <w:t>предельно внимательны.</w:t>
      </w:r>
    </w:p>
    <w:p w:rsidR="00824720" w:rsidRPr="00824720" w:rsidRDefault="00824720" w:rsidP="00E60CAA">
      <w:pPr>
        <w:rPr>
          <w:sz w:val="28"/>
          <w:szCs w:val="28"/>
        </w:rPr>
      </w:pPr>
    </w:p>
    <w:p w:rsidR="00824720" w:rsidRPr="00824720" w:rsidRDefault="00824720" w:rsidP="00E60CAA">
      <w:pPr>
        <w:rPr>
          <w:sz w:val="28"/>
          <w:szCs w:val="28"/>
        </w:rPr>
      </w:pPr>
      <w:r w:rsidRPr="00824720">
        <w:rPr>
          <w:b/>
          <w:bCs/>
          <w:sz w:val="28"/>
          <w:szCs w:val="28"/>
        </w:rPr>
        <w:t xml:space="preserve">Песня -напутствие </w:t>
      </w:r>
      <w:r w:rsidRPr="00824720">
        <w:rPr>
          <w:sz w:val="28"/>
          <w:szCs w:val="28"/>
        </w:rPr>
        <w:t>на казахском языке исполняет ученица.</w:t>
      </w:r>
    </w:p>
    <w:p w:rsidR="00824720" w:rsidRPr="00824720" w:rsidRDefault="00824720" w:rsidP="00E60CAA">
      <w:pPr>
        <w:rPr>
          <w:sz w:val="28"/>
          <w:szCs w:val="28"/>
        </w:rPr>
      </w:pPr>
      <w:r w:rsidRPr="00824720">
        <w:rPr>
          <w:sz w:val="28"/>
          <w:szCs w:val="28"/>
        </w:rPr>
        <w:t xml:space="preserve">Награждение </w:t>
      </w:r>
      <w:proofErr w:type="gramStart"/>
      <w:r w:rsidRPr="00824720">
        <w:rPr>
          <w:sz w:val="28"/>
          <w:szCs w:val="28"/>
        </w:rPr>
        <w:t>родителей .</w:t>
      </w:r>
      <w:proofErr w:type="gramEnd"/>
    </w:p>
    <w:p w:rsidR="00F23279" w:rsidRPr="00E865A2" w:rsidRDefault="00F23279" w:rsidP="00E60CAA">
      <w:pPr>
        <w:rPr>
          <w:sz w:val="28"/>
          <w:szCs w:val="28"/>
        </w:rPr>
      </w:pPr>
    </w:p>
    <w:p w:rsidR="00EC402B" w:rsidRDefault="00EC402B" w:rsidP="00E60CAA">
      <w:pPr>
        <w:pStyle w:val="afff7"/>
        <w:ind w:left="1080"/>
        <w:rPr>
          <w:sz w:val="28"/>
          <w:szCs w:val="28"/>
        </w:rPr>
      </w:pPr>
    </w:p>
    <w:p w:rsidR="00E60CAA" w:rsidRPr="00357387" w:rsidRDefault="00E60CAA" w:rsidP="00E60CAA">
      <w:pPr>
        <w:pStyle w:val="afff7"/>
        <w:ind w:left="1080"/>
        <w:rPr>
          <w:sz w:val="28"/>
          <w:szCs w:val="28"/>
        </w:rPr>
      </w:pPr>
    </w:p>
    <w:p w:rsidR="008E57EC" w:rsidRDefault="008E57EC" w:rsidP="008E57EC">
      <w:pPr>
        <w:pStyle w:val="afff7"/>
        <w:ind w:left="1080"/>
        <w:rPr>
          <w:sz w:val="28"/>
          <w:szCs w:val="28"/>
        </w:rPr>
      </w:pPr>
    </w:p>
    <w:p w:rsidR="007B2CA0" w:rsidRPr="001B6206" w:rsidRDefault="007B2CA0" w:rsidP="007B2CA0">
      <w:pPr>
        <w:pStyle w:val="afff7"/>
        <w:ind w:left="1080"/>
        <w:rPr>
          <w:b/>
          <w:bCs/>
          <w:sz w:val="28"/>
          <w:szCs w:val="28"/>
        </w:rPr>
      </w:pPr>
    </w:p>
    <w:p w:rsidR="007B2CA0" w:rsidRDefault="007B2CA0" w:rsidP="007B2CA0">
      <w:pPr>
        <w:pStyle w:val="afff7"/>
        <w:ind w:left="1080"/>
        <w:rPr>
          <w:sz w:val="28"/>
          <w:szCs w:val="28"/>
        </w:rPr>
      </w:pPr>
    </w:p>
    <w:p w:rsidR="007B2CA0" w:rsidRDefault="007B2CA0" w:rsidP="007B2CA0">
      <w:pPr>
        <w:pStyle w:val="afff7"/>
        <w:ind w:left="1080"/>
        <w:rPr>
          <w:sz w:val="28"/>
          <w:szCs w:val="28"/>
        </w:rPr>
      </w:pPr>
    </w:p>
    <w:p w:rsidR="0039791F" w:rsidRPr="0039791F" w:rsidRDefault="0039791F" w:rsidP="0039791F">
      <w:pPr>
        <w:pStyle w:val="afff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91F" w:rsidRPr="00D647FE" w:rsidRDefault="0039791F" w:rsidP="00D647FE">
      <w:pPr>
        <w:rPr>
          <w:sz w:val="28"/>
          <w:szCs w:val="28"/>
        </w:rPr>
      </w:pPr>
    </w:p>
    <w:p w:rsidR="00D647FE" w:rsidRDefault="00D647FE" w:rsidP="00D647FE">
      <w:pPr>
        <w:rPr>
          <w:sz w:val="24"/>
          <w:szCs w:val="24"/>
        </w:rPr>
      </w:pPr>
    </w:p>
    <w:p w:rsidR="00D647FE" w:rsidRPr="00697A49" w:rsidRDefault="00D647FE" w:rsidP="00D647FE">
      <w:pPr>
        <w:jc w:val="center"/>
        <w:rPr>
          <w:sz w:val="24"/>
          <w:szCs w:val="24"/>
        </w:rPr>
      </w:pPr>
    </w:p>
    <w:p w:rsidR="00697A49" w:rsidRPr="00697A49" w:rsidRDefault="00697A49">
      <w:pPr>
        <w:rPr>
          <w:sz w:val="28"/>
          <w:szCs w:val="28"/>
        </w:rPr>
      </w:pPr>
    </w:p>
    <w:sectPr w:rsidR="00697A49" w:rsidRPr="00697A49" w:rsidSect="00697A49">
      <w:pgSz w:w="11906" w:h="16838" w:code="9"/>
      <w:pgMar w:top="851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34" w:rsidRDefault="00073234" w:rsidP="0097326C">
      <w:r>
        <w:separator/>
      </w:r>
    </w:p>
  </w:endnote>
  <w:endnote w:type="continuationSeparator" w:id="0">
    <w:p w:rsidR="00073234" w:rsidRDefault="0007323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34" w:rsidRDefault="00073234" w:rsidP="0097326C">
      <w:r>
        <w:separator/>
      </w:r>
    </w:p>
  </w:footnote>
  <w:footnote w:type="continuationSeparator" w:id="0">
    <w:p w:rsidR="00073234" w:rsidRDefault="0007323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B4D1545"/>
    <w:multiLevelType w:val="hybridMultilevel"/>
    <w:tmpl w:val="892CE5B2"/>
    <w:lvl w:ilvl="0" w:tplc="73BA3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4275AE"/>
    <w:multiLevelType w:val="hybridMultilevel"/>
    <w:tmpl w:val="CAD03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17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9"/>
    <w:rsid w:val="00064933"/>
    <w:rsid w:val="00073234"/>
    <w:rsid w:val="000D1EF9"/>
    <w:rsid w:val="00121A20"/>
    <w:rsid w:val="0013274D"/>
    <w:rsid w:val="0015440D"/>
    <w:rsid w:val="001B6206"/>
    <w:rsid w:val="002070A3"/>
    <w:rsid w:val="002B46BB"/>
    <w:rsid w:val="002B5086"/>
    <w:rsid w:val="00357387"/>
    <w:rsid w:val="0039791F"/>
    <w:rsid w:val="003A1A77"/>
    <w:rsid w:val="004745E2"/>
    <w:rsid w:val="004B3C29"/>
    <w:rsid w:val="004E108E"/>
    <w:rsid w:val="00624261"/>
    <w:rsid w:val="00645252"/>
    <w:rsid w:val="00666F3C"/>
    <w:rsid w:val="00697A49"/>
    <w:rsid w:val="006D3D74"/>
    <w:rsid w:val="006F6973"/>
    <w:rsid w:val="00731FD4"/>
    <w:rsid w:val="007B2CA0"/>
    <w:rsid w:val="007C5083"/>
    <w:rsid w:val="00824720"/>
    <w:rsid w:val="0083569A"/>
    <w:rsid w:val="00852597"/>
    <w:rsid w:val="008E0334"/>
    <w:rsid w:val="008E57EC"/>
    <w:rsid w:val="009604C0"/>
    <w:rsid w:val="00972D90"/>
    <w:rsid w:val="0097326C"/>
    <w:rsid w:val="009B7B9D"/>
    <w:rsid w:val="00A9204E"/>
    <w:rsid w:val="00AD67A6"/>
    <w:rsid w:val="00B221C9"/>
    <w:rsid w:val="00C23CB6"/>
    <w:rsid w:val="00D647FE"/>
    <w:rsid w:val="00DC745B"/>
    <w:rsid w:val="00E60CAA"/>
    <w:rsid w:val="00E615DF"/>
    <w:rsid w:val="00E865A2"/>
    <w:rsid w:val="00EC402B"/>
    <w:rsid w:val="00EF7E9A"/>
    <w:rsid w:val="00F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E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635B48-3B8C-4091-83E8-1356263F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(пустой).dotx</Template>
  <TotalTime>0</TotalTime>
  <Pages>14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2020-12-01T06:01:00Z</dcterms:created>
  <dcterms:modified xsi:type="dcterms:W3CDTF">2020-12-01T13:05:00Z</dcterms:modified>
</cp:coreProperties>
</file>